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4E" w:rsidRDefault="00543879" w:rsidP="009E6F4E">
      <w:pPr>
        <w:spacing w:after="480" w:line="360" w:lineRule="auto"/>
        <w:ind w:left="5529"/>
        <w:rPr>
          <w:rFonts w:ascii="Trebuchet MS" w:hAnsi="Trebuchet MS" w:cs="Trebuchet MS"/>
        </w:rPr>
      </w:pPr>
      <w:r w:rsidRPr="008B7079">
        <w:rPr>
          <w:rFonts w:ascii="Trebuchet MS" w:hAnsi="Trebuchet MS" w:cs="Trebuchet MS"/>
        </w:rPr>
        <w:t>Ruda Śląska, dnia ………………………</w:t>
      </w:r>
    </w:p>
    <w:p w:rsidR="00543879" w:rsidRPr="008B7079" w:rsidRDefault="009E6F4E" w:rsidP="009E6F4E">
      <w:pPr>
        <w:spacing w:after="480" w:line="360" w:lineRule="auto"/>
        <w:ind w:left="5529"/>
        <w:rPr>
          <w:rFonts w:ascii="Trebuchet MS" w:hAnsi="Trebuchet MS" w:cs="Trebuchet MS"/>
          <w:b/>
          <w:u w:val="single"/>
        </w:rPr>
      </w:pPr>
      <w:r>
        <w:rPr>
          <w:rFonts w:ascii="Trebuchet MS" w:hAnsi="Trebuchet MS" w:cs="Trebuchet MS"/>
          <w:b/>
        </w:rPr>
        <w:t>Powiatowy Urząd Pracy</w:t>
      </w:r>
      <w:r w:rsidR="00543879" w:rsidRPr="008B7079"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hAnsi="Trebuchet MS" w:cs="Trebuchet MS"/>
          <w:b/>
        </w:rPr>
        <w:t>w Rudzie Śląskiej</w:t>
      </w:r>
    </w:p>
    <w:p w:rsidR="00E44428" w:rsidRPr="008B7079" w:rsidRDefault="00E44428" w:rsidP="009E6F4E">
      <w:pPr>
        <w:spacing w:after="480" w:line="360" w:lineRule="auto"/>
        <w:rPr>
          <w:rFonts w:ascii="Trebuchet MS" w:hAnsi="Trebuchet MS" w:cs="Trebuchet MS"/>
          <w:b/>
        </w:rPr>
      </w:pPr>
      <w:r w:rsidRPr="008B7079">
        <w:rPr>
          <w:rFonts w:ascii="Trebuchet MS" w:hAnsi="Trebuchet MS" w:cs="Trebuchet MS"/>
          <w:b/>
        </w:rPr>
        <w:t xml:space="preserve">Wniosek </w:t>
      </w:r>
      <w:r w:rsidR="00543879" w:rsidRPr="008B7079">
        <w:rPr>
          <w:rFonts w:ascii="Trebuchet MS" w:hAnsi="Trebuchet MS" w:cs="Trebuchet MS"/>
          <w:b/>
        </w:rPr>
        <w:t xml:space="preserve">o przyznanie dodatku aktywizacyjnego </w:t>
      </w:r>
    </w:p>
    <w:p w:rsidR="00543879" w:rsidRDefault="00543879" w:rsidP="008B7079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ascii="Trebuchet MS" w:hAnsi="Trebuchet MS" w:cs="Trebuchet MS"/>
        </w:rPr>
      </w:pPr>
      <w:r w:rsidRPr="009E6F4E">
        <w:rPr>
          <w:rFonts w:ascii="Trebuchet MS" w:hAnsi="Trebuchet MS" w:cs="Trebuchet MS"/>
          <w:b/>
        </w:rPr>
        <w:t>Dane osoby ubiegającej się o dodatek aktywizacyjny.</w:t>
      </w:r>
      <w:r w:rsidR="009E6F4E" w:rsidRPr="009E6F4E">
        <w:rPr>
          <w:rFonts w:ascii="Trebuchet MS" w:hAnsi="Trebuchet MS" w:cs="Trebuchet MS"/>
          <w:b/>
        </w:rPr>
        <w:br/>
      </w:r>
      <w:r w:rsidRPr="009E6F4E">
        <w:rPr>
          <w:rFonts w:ascii="Trebuchet MS" w:hAnsi="Trebuchet MS" w:cs="Trebuchet MS"/>
        </w:rPr>
        <w:t>Imię i nazwisko</w:t>
      </w:r>
      <w:r w:rsidR="009E6F4E" w:rsidRPr="009E6F4E">
        <w:rPr>
          <w:rFonts w:ascii="Trebuchet MS" w:hAnsi="Trebuchet MS" w:cs="Trebuchet MS"/>
        </w:rPr>
        <w:t xml:space="preserve"> </w:t>
      </w:r>
      <w:r w:rsidRPr="009E6F4E">
        <w:rPr>
          <w:rFonts w:ascii="Trebuchet MS" w:hAnsi="Trebuchet MS" w:cs="Trebuchet MS"/>
        </w:rPr>
        <w:t>………………</w:t>
      </w:r>
      <w:r w:rsidR="009E6F4E" w:rsidRPr="009E6F4E">
        <w:rPr>
          <w:rFonts w:ascii="Trebuchet MS" w:hAnsi="Trebuchet MS" w:cs="Trebuchet MS"/>
        </w:rPr>
        <w:t>………….</w:t>
      </w:r>
      <w:r w:rsidRPr="009E6F4E">
        <w:rPr>
          <w:rFonts w:ascii="Trebuchet MS" w:hAnsi="Trebuchet MS" w:cs="Trebuchet MS"/>
        </w:rPr>
        <w:t>………………………………………………</w:t>
      </w:r>
      <w:r w:rsidR="009E6F4E" w:rsidRPr="009E6F4E">
        <w:rPr>
          <w:rFonts w:ascii="Trebuchet MS" w:hAnsi="Trebuchet MS" w:cs="Trebuchet MS"/>
        </w:rPr>
        <w:t>…………………………………</w:t>
      </w:r>
      <w:r w:rsidR="009E6F4E" w:rsidRPr="009E6F4E">
        <w:rPr>
          <w:rFonts w:ascii="Trebuchet MS" w:hAnsi="Trebuchet MS" w:cs="Trebuchet MS"/>
        </w:rPr>
        <w:br/>
      </w:r>
      <w:r w:rsidRPr="009E6F4E">
        <w:rPr>
          <w:rFonts w:ascii="Trebuchet MS" w:hAnsi="Trebuchet MS" w:cs="Trebuchet MS"/>
        </w:rPr>
        <w:t>Adres zameldowania</w:t>
      </w:r>
      <w:r w:rsidR="009E6F4E" w:rsidRPr="009E6F4E">
        <w:rPr>
          <w:rFonts w:ascii="Trebuchet MS" w:hAnsi="Trebuchet MS" w:cs="Trebuchet MS"/>
        </w:rPr>
        <w:t xml:space="preserve"> </w:t>
      </w:r>
      <w:r w:rsidRPr="009E6F4E">
        <w:rPr>
          <w:rFonts w:ascii="Trebuchet MS" w:hAnsi="Trebuchet MS" w:cs="Trebuchet MS"/>
        </w:rPr>
        <w:t>…………………………………………</w:t>
      </w:r>
      <w:r w:rsidR="009E6F4E" w:rsidRPr="009E6F4E">
        <w:rPr>
          <w:rFonts w:ascii="Trebuchet MS" w:hAnsi="Trebuchet MS" w:cs="Trebuchet MS"/>
        </w:rPr>
        <w:t>………………………….</w:t>
      </w:r>
      <w:r w:rsidRPr="009E6F4E">
        <w:rPr>
          <w:rFonts w:ascii="Trebuchet MS" w:hAnsi="Trebuchet MS" w:cs="Trebuchet MS"/>
        </w:rPr>
        <w:t>………………………………</w:t>
      </w:r>
      <w:r w:rsidR="009E6F4E" w:rsidRPr="009E6F4E">
        <w:rPr>
          <w:rFonts w:ascii="Trebuchet MS" w:hAnsi="Trebuchet MS" w:cs="Trebuchet MS"/>
        </w:rPr>
        <w:br/>
      </w:r>
      <w:r w:rsidRPr="009E6F4E">
        <w:rPr>
          <w:rFonts w:ascii="Trebuchet MS" w:hAnsi="Trebuchet MS" w:cs="Trebuchet MS"/>
        </w:rPr>
        <w:t>Adres do korespondencji</w:t>
      </w:r>
      <w:r w:rsidR="009E6F4E" w:rsidRPr="009E6F4E">
        <w:rPr>
          <w:rFonts w:ascii="Trebuchet MS" w:hAnsi="Trebuchet MS" w:cs="Trebuchet MS"/>
        </w:rPr>
        <w:t xml:space="preserve"> </w:t>
      </w:r>
      <w:r w:rsidRPr="009E6F4E">
        <w:rPr>
          <w:rFonts w:ascii="Trebuchet MS" w:hAnsi="Trebuchet MS" w:cs="Trebuchet MS"/>
        </w:rPr>
        <w:t>……………………………………………</w:t>
      </w:r>
      <w:r w:rsidR="009E6F4E" w:rsidRPr="009E6F4E">
        <w:rPr>
          <w:rFonts w:ascii="Trebuchet MS" w:hAnsi="Trebuchet MS" w:cs="Trebuchet MS"/>
        </w:rPr>
        <w:t>…………………………</w:t>
      </w:r>
      <w:r w:rsidRPr="009E6F4E">
        <w:rPr>
          <w:rFonts w:ascii="Trebuchet MS" w:hAnsi="Trebuchet MS" w:cs="Trebuchet MS"/>
        </w:rPr>
        <w:t>………………………</w:t>
      </w:r>
      <w:r w:rsidR="009E6F4E" w:rsidRPr="009E6F4E">
        <w:rPr>
          <w:rFonts w:ascii="Trebuchet MS" w:hAnsi="Trebuchet MS" w:cs="Trebuchet MS"/>
        </w:rPr>
        <w:br/>
      </w:r>
      <w:r w:rsidRPr="009E6F4E">
        <w:rPr>
          <w:rFonts w:ascii="Trebuchet MS" w:hAnsi="Trebuchet MS" w:cs="Trebuchet MS"/>
        </w:rPr>
        <w:t>Numer telefonu</w:t>
      </w:r>
      <w:r w:rsidR="009E6F4E">
        <w:rPr>
          <w:rFonts w:ascii="Trebuchet MS" w:hAnsi="Trebuchet MS" w:cs="Trebuchet MS"/>
        </w:rPr>
        <w:t xml:space="preserve"> </w:t>
      </w:r>
      <w:r w:rsidRPr="009E6F4E">
        <w:rPr>
          <w:rFonts w:ascii="Trebuchet MS" w:hAnsi="Trebuchet MS" w:cs="Trebuchet MS"/>
        </w:rPr>
        <w:t>………</w:t>
      </w:r>
      <w:r w:rsidR="009E6F4E">
        <w:rPr>
          <w:rFonts w:ascii="Trebuchet MS" w:hAnsi="Trebuchet MS" w:cs="Trebuchet MS"/>
        </w:rPr>
        <w:t>………………………….</w:t>
      </w:r>
      <w:r w:rsidRPr="009E6F4E">
        <w:rPr>
          <w:rFonts w:ascii="Trebuchet MS" w:hAnsi="Trebuchet MS" w:cs="Trebuchet MS"/>
        </w:rPr>
        <w:t>…</w:t>
      </w:r>
      <w:r w:rsidR="009E6F4E">
        <w:rPr>
          <w:rFonts w:ascii="Trebuchet MS" w:hAnsi="Trebuchet MS" w:cs="Trebuchet MS"/>
        </w:rPr>
        <w:t>………………</w:t>
      </w:r>
      <w:r w:rsidR="008B7079" w:rsidRPr="009E6F4E">
        <w:rPr>
          <w:rFonts w:ascii="Trebuchet MS" w:hAnsi="Trebuchet MS" w:cs="Trebuchet MS"/>
        </w:rPr>
        <w:t>……………………………………………………</w:t>
      </w:r>
      <w:r w:rsidR="009E6F4E">
        <w:rPr>
          <w:rFonts w:ascii="Trebuchet MS" w:hAnsi="Trebuchet MS" w:cs="Trebuchet MS"/>
        </w:rPr>
        <w:t>.</w:t>
      </w:r>
      <w:r w:rsidR="009E6F4E">
        <w:rPr>
          <w:rFonts w:ascii="Trebuchet MS" w:hAnsi="Trebuchet MS" w:cs="Trebuchet MS"/>
        </w:rPr>
        <w:br/>
      </w:r>
      <w:r w:rsidRPr="009E6F4E">
        <w:rPr>
          <w:rFonts w:ascii="Trebuchet MS" w:hAnsi="Trebuchet MS" w:cs="Trebuchet MS"/>
        </w:rPr>
        <w:t>Na podstawie art. 48 ust. 1 ustawy z dnia 20 kwietnia 2004r. o promocji zatrudnienia i instytucjach rynku pracy /tekst jedn.</w:t>
      </w:r>
      <w:r w:rsidR="00EE505D" w:rsidRPr="009E6F4E">
        <w:rPr>
          <w:rFonts w:ascii="Trebuchet MS" w:hAnsi="Trebuchet MS" w:cs="Trebuchet MS"/>
        </w:rPr>
        <w:t>:</w:t>
      </w:r>
      <w:r w:rsidRPr="009E6F4E">
        <w:rPr>
          <w:rFonts w:ascii="Trebuchet MS" w:hAnsi="Trebuchet MS" w:cs="Trebuchet MS"/>
        </w:rPr>
        <w:t xml:space="preserve"> Dz. U. z </w:t>
      </w:r>
      <w:r w:rsidR="009C19CE" w:rsidRPr="009E6F4E">
        <w:rPr>
          <w:rFonts w:ascii="Trebuchet MS" w:hAnsi="Trebuchet MS" w:cs="Trebuchet MS"/>
        </w:rPr>
        <w:t>20</w:t>
      </w:r>
      <w:r w:rsidR="00A103F2" w:rsidRPr="009E6F4E">
        <w:rPr>
          <w:rFonts w:ascii="Trebuchet MS" w:hAnsi="Trebuchet MS" w:cs="Trebuchet MS"/>
        </w:rPr>
        <w:t>20</w:t>
      </w:r>
      <w:r w:rsidRPr="009E6F4E">
        <w:rPr>
          <w:rFonts w:ascii="Trebuchet MS" w:hAnsi="Trebuchet MS" w:cs="Trebuchet MS"/>
        </w:rPr>
        <w:t xml:space="preserve">r. poz. </w:t>
      </w:r>
      <w:r w:rsidR="00A103F2" w:rsidRPr="009E6F4E">
        <w:rPr>
          <w:rFonts w:ascii="Trebuchet MS" w:hAnsi="Trebuchet MS" w:cs="Trebuchet MS"/>
        </w:rPr>
        <w:t>1409</w:t>
      </w:r>
      <w:r w:rsidR="009E6F4E">
        <w:rPr>
          <w:rFonts w:ascii="Trebuchet MS" w:hAnsi="Trebuchet MS" w:cs="Trebuchet MS"/>
        </w:rPr>
        <w:t xml:space="preserve"> z </w:t>
      </w:r>
      <w:proofErr w:type="spellStart"/>
      <w:r w:rsidR="002121AC" w:rsidRPr="009E6F4E">
        <w:rPr>
          <w:rFonts w:ascii="Trebuchet MS" w:hAnsi="Trebuchet MS" w:cs="Trebuchet MS"/>
        </w:rPr>
        <w:t>późn</w:t>
      </w:r>
      <w:proofErr w:type="spellEnd"/>
      <w:r w:rsidR="002121AC" w:rsidRPr="009E6F4E">
        <w:rPr>
          <w:rFonts w:ascii="Trebuchet MS" w:hAnsi="Trebuchet MS" w:cs="Trebuchet MS"/>
        </w:rPr>
        <w:t>. zm. ora</w:t>
      </w:r>
      <w:r w:rsidRPr="009E6F4E">
        <w:rPr>
          <w:rFonts w:ascii="Trebuchet MS" w:hAnsi="Trebuchet MS" w:cs="Trebuchet MS"/>
        </w:rPr>
        <w:t xml:space="preserve">z § 4 Rozporządzenia Ministra Pracy i Polityki Społecznej z dnia </w:t>
      </w:r>
      <w:r w:rsidR="008D4E29" w:rsidRPr="009E6F4E">
        <w:rPr>
          <w:rFonts w:ascii="Trebuchet MS" w:hAnsi="Trebuchet MS" w:cs="Trebuchet MS"/>
        </w:rPr>
        <w:t>18</w:t>
      </w:r>
      <w:r w:rsidRPr="009E6F4E">
        <w:rPr>
          <w:rFonts w:ascii="Trebuchet MS" w:hAnsi="Trebuchet MS" w:cs="Trebuchet MS"/>
        </w:rPr>
        <w:t xml:space="preserve"> </w:t>
      </w:r>
      <w:r w:rsidR="008D4E29" w:rsidRPr="009E6F4E">
        <w:rPr>
          <w:rFonts w:ascii="Trebuchet MS" w:hAnsi="Trebuchet MS" w:cs="Trebuchet MS"/>
        </w:rPr>
        <w:t>sierpnia</w:t>
      </w:r>
      <w:r w:rsidRPr="009E6F4E">
        <w:rPr>
          <w:rFonts w:ascii="Trebuchet MS" w:hAnsi="Trebuchet MS" w:cs="Trebuchet MS"/>
        </w:rPr>
        <w:t xml:space="preserve"> </w:t>
      </w:r>
      <w:r w:rsidR="008D4E29" w:rsidRPr="009E6F4E">
        <w:rPr>
          <w:rFonts w:ascii="Trebuchet MS" w:hAnsi="Trebuchet MS" w:cs="Trebuchet MS"/>
        </w:rPr>
        <w:t>2009</w:t>
      </w:r>
      <w:r w:rsidRPr="009E6F4E">
        <w:rPr>
          <w:rFonts w:ascii="Trebuchet MS" w:hAnsi="Trebuchet MS" w:cs="Trebuchet MS"/>
        </w:rPr>
        <w:t>r. w sprawie szczegółowego trybu przyznawania zasiłku dla bezrobotnych, stypendium i dodatku aktywizacyjnego (</w:t>
      </w:r>
      <w:r w:rsidR="008D4E29" w:rsidRPr="009E6F4E">
        <w:rPr>
          <w:rFonts w:ascii="Trebuchet MS" w:hAnsi="Trebuchet MS" w:cs="Trebuchet MS"/>
        </w:rPr>
        <w:t>tekst jedn.</w:t>
      </w:r>
      <w:r w:rsidR="00EE505D" w:rsidRPr="009E6F4E">
        <w:rPr>
          <w:rFonts w:ascii="Trebuchet MS" w:hAnsi="Trebuchet MS" w:cs="Trebuchet MS"/>
        </w:rPr>
        <w:t>:</w:t>
      </w:r>
      <w:r w:rsidR="008D4E29" w:rsidRPr="009E6F4E">
        <w:rPr>
          <w:rFonts w:ascii="Trebuchet MS" w:hAnsi="Trebuchet MS" w:cs="Trebuchet MS"/>
        </w:rPr>
        <w:t xml:space="preserve"> </w:t>
      </w:r>
      <w:r w:rsidRPr="009E6F4E">
        <w:rPr>
          <w:rFonts w:ascii="Trebuchet MS" w:hAnsi="Trebuchet MS" w:cs="Trebuchet MS"/>
        </w:rPr>
        <w:t>Dz. U. z 2</w:t>
      </w:r>
      <w:r w:rsidR="006D1241" w:rsidRPr="009E6F4E">
        <w:rPr>
          <w:rFonts w:ascii="Trebuchet MS" w:hAnsi="Trebuchet MS" w:cs="Trebuchet MS"/>
        </w:rPr>
        <w:t>014</w:t>
      </w:r>
      <w:r w:rsidRPr="009E6F4E">
        <w:rPr>
          <w:rFonts w:ascii="Trebuchet MS" w:hAnsi="Trebuchet MS" w:cs="Trebuchet MS"/>
        </w:rPr>
        <w:t>r.</w:t>
      </w:r>
      <w:r w:rsidR="001C0032" w:rsidRPr="009E6F4E">
        <w:rPr>
          <w:rFonts w:ascii="Trebuchet MS" w:hAnsi="Trebuchet MS" w:cs="Trebuchet MS"/>
        </w:rPr>
        <w:t xml:space="preserve"> </w:t>
      </w:r>
      <w:r w:rsidR="005E1DDB" w:rsidRPr="009E6F4E">
        <w:rPr>
          <w:rFonts w:ascii="Trebuchet MS" w:hAnsi="Trebuchet MS" w:cs="Trebuchet MS"/>
        </w:rPr>
        <w:t>p</w:t>
      </w:r>
      <w:r w:rsidRPr="009E6F4E">
        <w:rPr>
          <w:rFonts w:ascii="Trebuchet MS" w:hAnsi="Trebuchet MS" w:cs="Trebuchet MS"/>
        </w:rPr>
        <w:t>oz. 11</w:t>
      </w:r>
      <w:r w:rsidR="006D1241" w:rsidRPr="009E6F4E">
        <w:rPr>
          <w:rFonts w:ascii="Trebuchet MS" w:hAnsi="Trebuchet MS" w:cs="Trebuchet MS"/>
        </w:rPr>
        <w:t>89</w:t>
      </w:r>
      <w:r w:rsidRPr="009E6F4E">
        <w:rPr>
          <w:rFonts w:ascii="Trebuchet MS" w:hAnsi="Trebuchet MS" w:cs="Trebuchet MS"/>
        </w:rPr>
        <w:t>) wnoszę o przyznanie dodatku aktywizacyjnego z tytułu podjęcia zatrudnienia/inne</w:t>
      </w:r>
      <w:r w:rsidR="00993166">
        <w:rPr>
          <w:rFonts w:ascii="Trebuchet MS" w:hAnsi="Trebuchet MS" w:cs="Trebuchet MS"/>
        </w:rPr>
        <w:t xml:space="preserve">j pracy zarobkowej na podstawie </w:t>
      </w:r>
      <w:r w:rsidRPr="009E6F4E">
        <w:rPr>
          <w:rFonts w:ascii="Trebuchet MS" w:hAnsi="Trebuchet MS" w:cs="Trebuchet MS"/>
        </w:rPr>
        <w:t>umowy</w:t>
      </w:r>
      <w:r w:rsidR="0026693F">
        <w:rPr>
          <w:rStyle w:val="Odwoanieprzypisudolnego"/>
          <w:rFonts w:ascii="Trebuchet MS" w:hAnsi="Trebuchet MS" w:cs="Trebuchet MS"/>
        </w:rPr>
        <w:footnoteReference w:id="1"/>
      </w:r>
      <w:r w:rsidR="00993166">
        <w:rPr>
          <w:rFonts w:ascii="Trebuchet MS" w:hAnsi="Trebuchet MS" w:cs="Trebuchet MS"/>
          <w:vertAlign w:val="superscript"/>
        </w:rPr>
        <w:t xml:space="preserve"> </w:t>
      </w:r>
      <w:r w:rsidR="009E6F4E">
        <w:rPr>
          <w:rFonts w:ascii="Trebuchet MS" w:hAnsi="Trebuchet MS" w:cs="Trebuchet MS"/>
        </w:rPr>
        <w:t xml:space="preserve">…………………………………………………………… </w:t>
      </w:r>
      <w:r w:rsidR="0026693F">
        <w:rPr>
          <w:rFonts w:ascii="Trebuchet MS" w:hAnsi="Trebuchet MS" w:cs="Trebuchet MS"/>
        </w:rPr>
        <w:t xml:space="preserve">zawartej na okres </w:t>
      </w:r>
      <w:r w:rsidR="00FB616B" w:rsidRPr="009E6F4E">
        <w:rPr>
          <w:rFonts w:ascii="Trebuchet MS" w:hAnsi="Trebuchet MS" w:cs="Trebuchet MS"/>
        </w:rPr>
        <w:t>o</w:t>
      </w:r>
      <w:r w:rsidRPr="009E6F4E">
        <w:rPr>
          <w:rFonts w:ascii="Trebuchet MS" w:hAnsi="Trebuchet MS" w:cs="Trebuchet MS"/>
        </w:rPr>
        <w:t>d</w:t>
      </w:r>
      <w:r w:rsidR="00993166">
        <w:rPr>
          <w:rFonts w:ascii="Trebuchet MS" w:hAnsi="Trebuchet MS" w:cs="Trebuchet MS"/>
        </w:rPr>
        <w:t xml:space="preserve"> </w:t>
      </w:r>
      <w:r w:rsidR="0026693F">
        <w:rPr>
          <w:rFonts w:ascii="Trebuchet MS" w:hAnsi="Trebuchet MS" w:cs="Trebuchet MS"/>
        </w:rPr>
        <w:t>…………</w:t>
      </w:r>
      <w:r w:rsidR="008B7079" w:rsidRPr="009E6F4E">
        <w:rPr>
          <w:rFonts w:ascii="Trebuchet MS" w:hAnsi="Trebuchet MS" w:cs="Trebuchet MS"/>
        </w:rPr>
        <w:t>…………….</w:t>
      </w:r>
      <w:r w:rsidRPr="009E6F4E">
        <w:rPr>
          <w:rFonts w:ascii="Trebuchet MS" w:hAnsi="Trebuchet MS" w:cs="Trebuchet MS"/>
        </w:rPr>
        <w:t>do</w:t>
      </w:r>
      <w:r w:rsidR="00993166">
        <w:rPr>
          <w:rFonts w:ascii="Trebuchet MS" w:hAnsi="Trebuchet MS" w:cs="Trebuchet MS"/>
        </w:rPr>
        <w:t xml:space="preserve"> </w:t>
      </w:r>
      <w:r w:rsidRPr="009E6F4E">
        <w:rPr>
          <w:rFonts w:ascii="Trebuchet MS" w:hAnsi="Trebuchet MS" w:cs="Trebuchet MS"/>
        </w:rPr>
        <w:t>………………………………………</w:t>
      </w:r>
      <w:r w:rsidR="0026693F">
        <w:rPr>
          <w:rStyle w:val="Odwoanieprzypisudolnego"/>
          <w:rFonts w:ascii="Trebuchet MS" w:hAnsi="Trebuchet MS" w:cs="Trebuchet MS"/>
        </w:rPr>
        <w:footnoteReference w:id="2"/>
      </w:r>
      <w:r w:rsidRPr="009E6F4E">
        <w:rPr>
          <w:rFonts w:ascii="Trebuchet MS" w:hAnsi="Trebuchet MS" w:cs="Trebuchet MS"/>
        </w:rPr>
        <w:t>.</w:t>
      </w:r>
    </w:p>
    <w:p w:rsidR="00543879" w:rsidRPr="0026693F" w:rsidRDefault="00543879" w:rsidP="0026693F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ascii="Trebuchet MS" w:hAnsi="Trebuchet MS" w:cs="Trebuchet MS"/>
        </w:rPr>
      </w:pPr>
      <w:r w:rsidRPr="0026693F">
        <w:rPr>
          <w:rFonts w:ascii="Trebuchet MS" w:hAnsi="Trebuchet MS" w:cs="Trebuchet MS"/>
          <w:b/>
        </w:rPr>
        <w:t>Oświadczam, że:</w:t>
      </w:r>
      <w:r w:rsidR="0026693F">
        <w:rPr>
          <w:rStyle w:val="Odwoanieprzypisudolnego"/>
          <w:rFonts w:ascii="Trebuchet MS" w:hAnsi="Trebuchet MS" w:cs="Trebuchet MS"/>
        </w:rPr>
        <w:footnoteReference w:id="3"/>
      </w:r>
    </w:p>
    <w:p w:rsidR="00543879" w:rsidRDefault="00543879" w:rsidP="0026693F">
      <w:pPr>
        <w:pStyle w:val="Akapitzlist"/>
        <w:numPr>
          <w:ilvl w:val="1"/>
          <w:numId w:val="10"/>
        </w:numPr>
        <w:spacing w:line="360" w:lineRule="auto"/>
        <w:ind w:left="567" w:hanging="283"/>
        <w:rPr>
          <w:rFonts w:ascii="Trebuchet MS" w:hAnsi="Trebuchet MS" w:cs="Trebuchet MS"/>
        </w:rPr>
      </w:pPr>
      <w:r w:rsidRPr="0026693F">
        <w:rPr>
          <w:rFonts w:ascii="Trebuchet MS" w:eastAsia="Trebuchet MS" w:hAnsi="Trebuchet MS" w:cs="Trebuchet MS"/>
        </w:rPr>
        <w:t xml:space="preserve">□ </w:t>
      </w:r>
      <w:r w:rsidRPr="0026693F">
        <w:rPr>
          <w:rFonts w:ascii="Trebuchet MS" w:hAnsi="Trebuchet MS" w:cs="Trebuchet MS"/>
        </w:rPr>
        <w:t>Zostałem/</w:t>
      </w:r>
      <w:proofErr w:type="spellStart"/>
      <w:r w:rsidRPr="0026693F">
        <w:rPr>
          <w:rFonts w:ascii="Trebuchet MS" w:hAnsi="Trebuchet MS" w:cs="Trebuchet MS"/>
        </w:rPr>
        <w:t>am</w:t>
      </w:r>
      <w:proofErr w:type="spellEnd"/>
      <w:r w:rsidRPr="0026693F">
        <w:rPr>
          <w:rFonts w:ascii="Trebuchet MS" w:hAnsi="Trebuchet MS" w:cs="Trebuchet MS"/>
        </w:rPr>
        <w:t xml:space="preserve"> zatrudniony/a w wyniku skierowa</w:t>
      </w:r>
      <w:r w:rsidR="0026693F">
        <w:rPr>
          <w:rFonts w:ascii="Trebuchet MS" w:hAnsi="Trebuchet MS" w:cs="Trebuchet MS"/>
        </w:rPr>
        <w:t xml:space="preserve">nia przez Powiatowy Urząd Pracy </w:t>
      </w:r>
      <w:r w:rsidRPr="0026693F">
        <w:rPr>
          <w:rFonts w:ascii="Trebuchet MS" w:hAnsi="Trebuchet MS" w:cs="Trebuchet MS"/>
        </w:rPr>
        <w:t>w ………………………………</w:t>
      </w:r>
      <w:r w:rsidR="0026693F">
        <w:rPr>
          <w:rFonts w:ascii="Trebuchet MS" w:hAnsi="Trebuchet MS" w:cs="Trebuchet MS"/>
        </w:rPr>
        <w:t>………………………</w:t>
      </w:r>
      <w:r w:rsidR="00C13B42" w:rsidRPr="0026693F">
        <w:rPr>
          <w:rFonts w:ascii="Trebuchet MS" w:hAnsi="Trebuchet MS" w:cs="Trebuchet MS"/>
        </w:rPr>
        <w:t>………………</w:t>
      </w:r>
      <w:r w:rsidRPr="0026693F">
        <w:rPr>
          <w:rFonts w:ascii="Trebuchet MS" w:hAnsi="Trebuchet MS" w:cs="Trebuchet MS"/>
        </w:rPr>
        <w:t xml:space="preserve"> i do wniosku dołączam:</w:t>
      </w:r>
    </w:p>
    <w:p w:rsidR="00543879" w:rsidRDefault="00543879" w:rsidP="000A0C68">
      <w:pPr>
        <w:pStyle w:val="Akapitzlist"/>
        <w:numPr>
          <w:ilvl w:val="2"/>
          <w:numId w:val="10"/>
        </w:numPr>
        <w:spacing w:line="360" w:lineRule="auto"/>
        <w:ind w:left="851" w:hanging="284"/>
        <w:rPr>
          <w:rFonts w:ascii="Trebuchet MS" w:hAnsi="Trebuchet MS" w:cs="Trebuchet MS"/>
        </w:rPr>
      </w:pPr>
      <w:r w:rsidRPr="0026693F">
        <w:rPr>
          <w:rFonts w:ascii="Trebuchet MS" w:hAnsi="Trebuchet MS" w:cs="Trebuchet MS"/>
        </w:rPr>
        <w:t>kserok</w:t>
      </w:r>
      <w:r w:rsidR="0026693F">
        <w:rPr>
          <w:rFonts w:ascii="Trebuchet MS" w:hAnsi="Trebuchet MS" w:cs="Trebuchet MS"/>
        </w:rPr>
        <w:t>opię umowy /oryginał do wglądu/</w:t>
      </w:r>
      <w:r w:rsidR="0026693F">
        <w:rPr>
          <w:rStyle w:val="Odwoanieprzypisudolnego"/>
          <w:rFonts w:ascii="Trebuchet MS" w:hAnsi="Trebuchet MS" w:cs="Trebuchet MS"/>
        </w:rPr>
        <w:footnoteReference w:id="4"/>
      </w:r>
      <w:r w:rsidR="0026693F">
        <w:rPr>
          <w:rFonts w:ascii="Trebuchet MS" w:hAnsi="Trebuchet MS" w:cs="Trebuchet MS"/>
        </w:rPr>
        <w:t xml:space="preserve"> </w:t>
      </w:r>
      <w:r w:rsidRPr="0026693F">
        <w:rPr>
          <w:rFonts w:ascii="Trebuchet MS" w:hAnsi="Trebuchet MS" w:cs="Trebuchet MS"/>
        </w:rPr>
        <w:t>lub zaświadczenie określające okres zawartej umowy w ramach zatrudnienia oraz  wysokość wynagrodzenia.</w:t>
      </w:r>
    </w:p>
    <w:p w:rsidR="00543879" w:rsidRDefault="00543879" w:rsidP="0026693F">
      <w:pPr>
        <w:pStyle w:val="Akapitzlist"/>
        <w:numPr>
          <w:ilvl w:val="1"/>
          <w:numId w:val="10"/>
        </w:numPr>
        <w:spacing w:line="360" w:lineRule="auto"/>
        <w:ind w:left="567" w:hanging="283"/>
        <w:rPr>
          <w:rFonts w:ascii="Trebuchet MS" w:hAnsi="Trebuchet MS" w:cs="Trebuchet MS"/>
        </w:rPr>
      </w:pPr>
      <w:r w:rsidRPr="0026693F">
        <w:rPr>
          <w:rFonts w:ascii="Trebuchet MS" w:eastAsia="Trebuchet MS" w:hAnsi="Trebuchet MS" w:cs="Trebuchet MS"/>
        </w:rPr>
        <w:t xml:space="preserve">□ </w:t>
      </w:r>
      <w:r w:rsidRPr="0026693F">
        <w:rPr>
          <w:rFonts w:ascii="Trebuchet MS" w:hAnsi="Trebuchet MS" w:cs="Trebuchet MS"/>
        </w:rPr>
        <w:t>Podjąłem/</w:t>
      </w:r>
      <w:proofErr w:type="spellStart"/>
      <w:r w:rsidRPr="0026693F">
        <w:rPr>
          <w:rFonts w:ascii="Trebuchet MS" w:hAnsi="Trebuchet MS" w:cs="Trebuchet MS"/>
        </w:rPr>
        <w:t>am</w:t>
      </w:r>
      <w:proofErr w:type="spellEnd"/>
      <w:r w:rsidRPr="0026693F">
        <w:rPr>
          <w:rFonts w:ascii="Trebuchet MS" w:hAnsi="Trebuchet MS" w:cs="Trebuchet MS"/>
        </w:rPr>
        <w:t xml:space="preserve"> zatrudnienie/inną pracę zarobkową z własnej inicjatywy i do wniosku dołączam:</w:t>
      </w:r>
    </w:p>
    <w:p w:rsidR="000A0C68" w:rsidRPr="000A0C68" w:rsidRDefault="00543879" w:rsidP="000A0C68">
      <w:pPr>
        <w:pStyle w:val="Akapitzlist"/>
        <w:numPr>
          <w:ilvl w:val="2"/>
          <w:numId w:val="10"/>
        </w:numPr>
        <w:spacing w:after="480" w:line="360" w:lineRule="auto"/>
        <w:ind w:left="851" w:hanging="284"/>
        <w:rPr>
          <w:rFonts w:ascii="Trebuchet MS" w:hAnsi="Trebuchet MS" w:cs="Trebuchet MS"/>
        </w:rPr>
      </w:pPr>
      <w:r w:rsidRPr="0026693F">
        <w:rPr>
          <w:rFonts w:ascii="Trebuchet MS" w:hAnsi="Trebuchet MS" w:cs="Trebuchet MS"/>
        </w:rPr>
        <w:t>kserok</w:t>
      </w:r>
      <w:r w:rsidR="0026693F">
        <w:rPr>
          <w:rFonts w:ascii="Trebuchet MS" w:hAnsi="Trebuchet MS" w:cs="Trebuchet MS"/>
        </w:rPr>
        <w:t>opię umowy /oryginał do wglądu/</w:t>
      </w:r>
      <w:r w:rsidR="000A0C68">
        <w:rPr>
          <w:rStyle w:val="Odwoanieprzypisudolnego"/>
          <w:rFonts w:ascii="Trebuchet MS" w:hAnsi="Trebuchet MS" w:cs="Trebuchet MS"/>
        </w:rPr>
        <w:footnoteReference w:id="5"/>
      </w:r>
      <w:r w:rsidR="000A0C68">
        <w:rPr>
          <w:rFonts w:ascii="Trebuchet MS" w:hAnsi="Trebuchet MS" w:cs="Trebuchet MS"/>
        </w:rPr>
        <w:t xml:space="preserve"> </w:t>
      </w:r>
      <w:r w:rsidRPr="0026693F">
        <w:rPr>
          <w:rFonts w:ascii="Trebuchet MS" w:hAnsi="Trebuchet MS" w:cs="Trebuchet MS"/>
        </w:rPr>
        <w:t>lub zaświadczenie określające rodzaj zawartej umowy, okres na jaki została zawarta um</w:t>
      </w:r>
      <w:r w:rsidR="000A0C68">
        <w:rPr>
          <w:rFonts w:ascii="Trebuchet MS" w:hAnsi="Trebuchet MS" w:cs="Trebuchet MS"/>
        </w:rPr>
        <w:t>owa oraz wysokość wynagrodzenia.</w:t>
      </w:r>
      <w:r w:rsidR="000A0C68">
        <w:rPr>
          <w:rFonts w:ascii="Trebuchet MS" w:hAnsi="Trebuchet MS" w:cs="Trebuchet MS"/>
        </w:rPr>
        <w:br/>
      </w:r>
      <w:r w:rsidRPr="000A0C68">
        <w:rPr>
          <w:rFonts w:ascii="Trebuchet MS" w:hAnsi="Trebuchet MS" w:cs="Trebuchet MS"/>
          <w:b/>
        </w:rPr>
        <w:t>Wypłata dodatku aktywizacyjnego następuje na podstawie:</w:t>
      </w:r>
    </w:p>
    <w:p w:rsidR="00543879" w:rsidRDefault="00543879" w:rsidP="001406DC">
      <w:pPr>
        <w:pStyle w:val="Akapitzlist"/>
        <w:numPr>
          <w:ilvl w:val="2"/>
          <w:numId w:val="10"/>
        </w:numPr>
        <w:spacing w:after="480" w:line="360" w:lineRule="auto"/>
        <w:ind w:left="851" w:hanging="284"/>
        <w:rPr>
          <w:rFonts w:ascii="Trebuchet MS" w:hAnsi="Trebuchet MS" w:cs="Trebuchet MS"/>
        </w:rPr>
      </w:pPr>
      <w:r w:rsidRPr="000A0C68">
        <w:rPr>
          <w:rFonts w:ascii="Trebuchet MS" w:hAnsi="Trebuchet MS" w:cs="Trebuchet MS"/>
        </w:rPr>
        <w:lastRenderedPageBreak/>
        <w:t xml:space="preserve">zaświadczeń pracodawcy potwierdzających wymiar zatrudnienia i wysokość wynagrodzenia brutto </w:t>
      </w:r>
      <w:r w:rsidR="00E44428" w:rsidRPr="000A0C68">
        <w:rPr>
          <w:rFonts w:ascii="Trebuchet MS" w:hAnsi="Trebuchet MS" w:cs="Trebuchet MS"/>
        </w:rPr>
        <w:t xml:space="preserve"> </w:t>
      </w:r>
      <w:r w:rsidRPr="000A0C68">
        <w:rPr>
          <w:rFonts w:ascii="Trebuchet MS" w:hAnsi="Trebuchet MS" w:cs="Trebuchet MS"/>
        </w:rPr>
        <w:t xml:space="preserve">po zakończonym miesiącu </w:t>
      </w:r>
      <w:r w:rsidRPr="000A0C68">
        <w:rPr>
          <w:rFonts w:ascii="Trebuchet MS" w:hAnsi="Trebuchet MS" w:cs="Trebuchet MS"/>
          <w:b/>
        </w:rPr>
        <w:t>/dotyczy pkt 1/</w:t>
      </w:r>
      <w:r w:rsidRPr="000A0C68">
        <w:rPr>
          <w:rFonts w:ascii="Trebuchet MS" w:hAnsi="Trebuchet MS" w:cs="Trebuchet MS"/>
        </w:rPr>
        <w:t xml:space="preserve"> </w:t>
      </w:r>
    </w:p>
    <w:p w:rsidR="00543879" w:rsidRPr="000A0C68" w:rsidRDefault="00543879" w:rsidP="001406DC">
      <w:pPr>
        <w:pStyle w:val="Akapitzlist"/>
        <w:numPr>
          <w:ilvl w:val="2"/>
          <w:numId w:val="10"/>
        </w:numPr>
        <w:spacing w:after="480" w:line="360" w:lineRule="auto"/>
        <w:ind w:left="851" w:hanging="284"/>
        <w:rPr>
          <w:rFonts w:ascii="Trebuchet MS" w:hAnsi="Trebuchet MS" w:cs="Trebuchet MS"/>
        </w:rPr>
      </w:pPr>
      <w:r w:rsidRPr="000A0C68">
        <w:rPr>
          <w:rFonts w:ascii="Trebuchet MS" w:hAnsi="Trebuchet MS" w:cs="Trebuchet MS"/>
        </w:rPr>
        <w:t xml:space="preserve">zaświadczeń pracodawcy potwierdzających zatrudnienie bądź wykonywanie innej pracy zarobkowej </w:t>
      </w:r>
      <w:r w:rsidR="00E44428" w:rsidRPr="000A0C68">
        <w:rPr>
          <w:rFonts w:ascii="Trebuchet MS" w:hAnsi="Trebuchet MS" w:cs="Trebuchet MS"/>
        </w:rPr>
        <w:t xml:space="preserve"> </w:t>
      </w:r>
      <w:r w:rsidRPr="000A0C68">
        <w:rPr>
          <w:rFonts w:ascii="Trebuchet MS" w:hAnsi="Trebuchet MS" w:cs="Trebuchet MS"/>
        </w:rPr>
        <w:t xml:space="preserve">po zakończonym miesiącu lub oświadczeń o zatrudnieniu lub wykonywaniu innej pracy zarobkowej składanych przez wnioskodawcę po zakończonym miesiącu </w:t>
      </w:r>
      <w:r w:rsidRPr="000A0C68">
        <w:rPr>
          <w:rFonts w:ascii="Trebuchet MS" w:hAnsi="Trebuchet MS" w:cs="Trebuchet MS"/>
          <w:b/>
        </w:rPr>
        <w:t xml:space="preserve">/dotyczy pkt 2/ </w:t>
      </w:r>
    </w:p>
    <w:p w:rsidR="000A0C68" w:rsidRPr="000A0C68" w:rsidRDefault="00543879" w:rsidP="008B7079">
      <w:pPr>
        <w:pStyle w:val="Akapitzlist"/>
        <w:numPr>
          <w:ilvl w:val="0"/>
          <w:numId w:val="10"/>
        </w:numPr>
        <w:autoSpaceDE w:val="0"/>
        <w:spacing w:after="480" w:line="360" w:lineRule="auto"/>
        <w:rPr>
          <w:rFonts w:ascii="Trebuchet MS" w:hAnsi="Trebuchet MS" w:cs="Arial"/>
          <w:bCs/>
        </w:rPr>
      </w:pPr>
      <w:r w:rsidRPr="000A0C68">
        <w:rPr>
          <w:rFonts w:ascii="Trebuchet MS" w:hAnsi="Trebuchet MS" w:cs="Trebuchet MS"/>
          <w:b/>
          <w:bCs/>
        </w:rPr>
        <w:t>Z</w:t>
      </w:r>
      <w:r w:rsidRPr="000A0C68">
        <w:rPr>
          <w:rFonts w:ascii="Trebuchet MS" w:hAnsi="Trebuchet MS" w:cs="Arial"/>
          <w:b/>
          <w:bCs/>
        </w:rPr>
        <w:t>obowiązuję się niezwłocznie powiadomić Powiatowy Urząd Pracy w Rudzie Śląskiej o:</w:t>
      </w:r>
    </w:p>
    <w:p w:rsidR="00543879" w:rsidRPr="000A0C68" w:rsidRDefault="0025136A" w:rsidP="000A0C68">
      <w:pPr>
        <w:pStyle w:val="Akapitzlist"/>
        <w:numPr>
          <w:ilvl w:val="1"/>
          <w:numId w:val="10"/>
        </w:numPr>
        <w:autoSpaceDE w:val="0"/>
        <w:spacing w:after="480" w:line="360" w:lineRule="auto"/>
        <w:rPr>
          <w:rFonts w:ascii="Trebuchet MS" w:hAnsi="Trebuchet MS" w:cs="Arial"/>
          <w:bCs/>
        </w:rPr>
      </w:pPr>
      <w:r w:rsidRPr="000A0C68">
        <w:rPr>
          <w:rFonts w:ascii="Trebuchet MS" w:eastAsia="Trebuchet MS" w:hAnsi="Trebuchet MS" w:cs="Trebuchet MS"/>
        </w:rPr>
        <w:t xml:space="preserve"> </w:t>
      </w:r>
      <w:r w:rsidR="00543879" w:rsidRPr="000A0C68">
        <w:rPr>
          <w:rFonts w:ascii="Trebuchet MS" w:hAnsi="Trebuchet MS" w:cs="Arial"/>
        </w:rPr>
        <w:t xml:space="preserve">zakończeniu zatrudnienia lub zaprzestaniu wykonywania innej pracy zarobkowej (dotyczy sytuacji gdy zakończenie zatrudnienia lub zaprzestanie wykonywania innej pracy zarobkowej nastąpiło przed </w:t>
      </w:r>
      <w:r w:rsidR="00C13B42" w:rsidRPr="000A0C68">
        <w:rPr>
          <w:rFonts w:ascii="Trebuchet MS" w:hAnsi="Trebuchet MS" w:cs="Arial"/>
        </w:rPr>
        <w:t>upływem zawartej umowy</w:t>
      </w:r>
      <w:r w:rsidR="00543879" w:rsidRPr="000A0C68">
        <w:rPr>
          <w:rFonts w:ascii="Trebuchet MS" w:hAnsi="Trebuchet MS" w:cs="Arial"/>
        </w:rPr>
        <w:t>),</w:t>
      </w:r>
    </w:p>
    <w:p w:rsidR="00543879" w:rsidRDefault="00543879" w:rsidP="008B7079">
      <w:pPr>
        <w:pStyle w:val="Akapitzlist"/>
        <w:numPr>
          <w:ilvl w:val="1"/>
          <w:numId w:val="10"/>
        </w:numPr>
        <w:autoSpaceDE w:val="0"/>
        <w:spacing w:after="480" w:line="360" w:lineRule="auto"/>
        <w:rPr>
          <w:rFonts w:ascii="Trebuchet MS" w:hAnsi="Trebuchet MS" w:cs="Arial"/>
          <w:bCs/>
        </w:rPr>
      </w:pPr>
      <w:r w:rsidRPr="000A0C68">
        <w:rPr>
          <w:rFonts w:ascii="Trebuchet MS" w:hAnsi="Trebuchet MS" w:cs="Arial"/>
          <w:bCs/>
        </w:rPr>
        <w:t>zmianie wymiaru czasu pracy bądź wysokości osiąganego wynagrodzenia (dotyczy osób,</w:t>
      </w:r>
      <w:r w:rsidR="00E44428" w:rsidRPr="000A0C68">
        <w:rPr>
          <w:rFonts w:ascii="Trebuchet MS" w:hAnsi="Trebuchet MS" w:cs="Arial"/>
          <w:bCs/>
        </w:rPr>
        <w:t xml:space="preserve"> </w:t>
      </w:r>
      <w:r w:rsidRPr="000A0C68">
        <w:rPr>
          <w:rFonts w:ascii="Trebuchet MS" w:hAnsi="Trebuchet MS" w:cs="Arial"/>
          <w:bCs/>
        </w:rPr>
        <w:t>które zostały zatrudnione</w:t>
      </w:r>
      <w:r w:rsidR="00E44428" w:rsidRPr="000A0C68">
        <w:rPr>
          <w:rFonts w:ascii="Trebuchet MS" w:hAnsi="Trebuchet MS" w:cs="Arial"/>
          <w:bCs/>
        </w:rPr>
        <w:t xml:space="preserve"> </w:t>
      </w:r>
      <w:r w:rsidRPr="000A0C68">
        <w:rPr>
          <w:rFonts w:ascii="Trebuchet MS" w:hAnsi="Trebuchet MS" w:cs="Arial"/>
          <w:bCs/>
        </w:rPr>
        <w:t xml:space="preserve"> w wyniku skierowania przez Powiatowy Urząd Pracy),  </w:t>
      </w:r>
    </w:p>
    <w:p w:rsidR="00543879" w:rsidRDefault="00543879" w:rsidP="008B7079">
      <w:pPr>
        <w:pStyle w:val="Akapitzlist"/>
        <w:numPr>
          <w:ilvl w:val="1"/>
          <w:numId w:val="10"/>
        </w:numPr>
        <w:autoSpaceDE w:val="0"/>
        <w:spacing w:after="480" w:line="360" w:lineRule="auto"/>
        <w:rPr>
          <w:rFonts w:ascii="Trebuchet MS" w:hAnsi="Trebuchet MS" w:cs="Arial"/>
          <w:bCs/>
        </w:rPr>
      </w:pPr>
      <w:r w:rsidRPr="000A0C68">
        <w:rPr>
          <w:rFonts w:ascii="Trebuchet MS" w:hAnsi="Trebuchet MS" w:cs="Arial"/>
          <w:bCs/>
        </w:rPr>
        <w:t>zawarciu kolejnej umowy w okresie przysługiwania d</w:t>
      </w:r>
      <w:r w:rsidR="000A0C68">
        <w:rPr>
          <w:rFonts w:ascii="Trebuchet MS" w:hAnsi="Trebuchet MS" w:cs="Arial"/>
          <w:bCs/>
        </w:rPr>
        <w:t>odatku aktywizacyjnego,</w:t>
      </w:r>
    </w:p>
    <w:p w:rsidR="000A0C68" w:rsidRDefault="00543879" w:rsidP="008B7079">
      <w:pPr>
        <w:pStyle w:val="Akapitzlist"/>
        <w:numPr>
          <w:ilvl w:val="1"/>
          <w:numId w:val="10"/>
        </w:numPr>
        <w:autoSpaceDE w:val="0"/>
        <w:spacing w:after="480" w:line="360" w:lineRule="auto"/>
        <w:rPr>
          <w:rFonts w:ascii="Trebuchet MS" w:hAnsi="Trebuchet MS" w:cs="Arial"/>
          <w:bCs/>
        </w:rPr>
      </w:pPr>
      <w:r w:rsidRPr="000A0C68">
        <w:rPr>
          <w:rFonts w:ascii="Trebuchet MS" w:hAnsi="Trebuchet MS" w:cs="Arial"/>
          <w:bCs/>
        </w:rPr>
        <w:t>okresie przebyw</w:t>
      </w:r>
      <w:r w:rsidR="000A0C68">
        <w:rPr>
          <w:rFonts w:ascii="Trebuchet MS" w:hAnsi="Trebuchet MS" w:cs="Arial"/>
          <w:bCs/>
        </w:rPr>
        <w:t>ania na urlopie bezpłatnym,</w:t>
      </w:r>
    </w:p>
    <w:p w:rsidR="00543879" w:rsidRPr="000A0C68" w:rsidRDefault="00543879" w:rsidP="000A0C68">
      <w:pPr>
        <w:pStyle w:val="Akapitzlist"/>
        <w:numPr>
          <w:ilvl w:val="1"/>
          <w:numId w:val="10"/>
        </w:numPr>
        <w:autoSpaceDE w:val="0"/>
        <w:spacing w:after="480" w:line="360" w:lineRule="auto"/>
        <w:ind w:left="1077" w:hanging="357"/>
        <w:rPr>
          <w:rFonts w:ascii="Trebuchet MS" w:hAnsi="Trebuchet MS" w:cs="Arial"/>
          <w:bCs/>
        </w:rPr>
      </w:pPr>
      <w:r w:rsidRPr="000A0C68">
        <w:rPr>
          <w:rFonts w:ascii="Trebuchet MS" w:hAnsi="Trebuchet MS" w:cs="Arial"/>
          <w:bCs/>
        </w:rPr>
        <w:t xml:space="preserve"> innych okolicznościach mających wpływ na wypłatę dodatku aktywizacyjnego.</w:t>
      </w:r>
      <w:r w:rsidR="000A0C68">
        <w:rPr>
          <w:rFonts w:ascii="Trebuchet MS" w:hAnsi="Trebuchet MS" w:cs="Arial"/>
          <w:bCs/>
        </w:rPr>
        <w:br/>
      </w:r>
      <w:r w:rsidRPr="000A0C68">
        <w:rPr>
          <w:rFonts w:ascii="Trebuchet MS" w:hAnsi="Trebuchet MS" w:cs="Arial"/>
          <w:b/>
          <w:bCs/>
          <w:u w:val="single"/>
        </w:rPr>
        <w:t>Zobowiązuję się do comiesięcznego dostarczania zaświadczenia/oświadczenia potwierdzającego dalsze zatrudnienie lub wykonywanie innej pracy zarobkowej, w terminie do 10-go dnia każdego miesiąca, następującego po miesiącu, za który przysługuje dodatek aktywizacyjny.</w:t>
      </w:r>
      <w:r w:rsidR="000A0C68">
        <w:rPr>
          <w:rFonts w:ascii="Trebuchet MS" w:hAnsi="Trebuchet MS" w:cs="Arial"/>
          <w:b/>
          <w:bCs/>
          <w:u w:val="single"/>
        </w:rPr>
        <w:br/>
      </w:r>
      <w:r w:rsidRPr="000A0C68">
        <w:rPr>
          <w:rFonts w:ascii="Trebuchet MS" w:hAnsi="Trebuchet MS" w:cs="Arial"/>
          <w:b/>
          <w:bCs/>
          <w:u w:val="single"/>
        </w:rPr>
        <w:t>Nie dostarczenie ww. zaświadczenia/oświadczenia spowoduje wstrzymanie wypłaty dodatku aktywizacyjnego.</w:t>
      </w:r>
    </w:p>
    <w:p w:rsidR="00543879" w:rsidRPr="001406DC" w:rsidRDefault="00543879" w:rsidP="001406DC">
      <w:pPr>
        <w:pStyle w:val="Akapitzlist"/>
        <w:numPr>
          <w:ilvl w:val="0"/>
          <w:numId w:val="10"/>
        </w:numPr>
        <w:autoSpaceDE w:val="0"/>
        <w:spacing w:after="480" w:line="360" w:lineRule="auto"/>
        <w:ind w:left="357"/>
        <w:rPr>
          <w:rFonts w:ascii="Trebuchet MS" w:hAnsi="Trebuchet MS" w:cs="Arial"/>
          <w:b/>
          <w:bCs/>
          <w:u w:val="single"/>
        </w:rPr>
      </w:pPr>
      <w:r w:rsidRPr="000A0C68">
        <w:rPr>
          <w:rFonts w:ascii="Trebuchet MS" w:hAnsi="Trebuchet MS" w:cs="Arial"/>
        </w:rPr>
        <w:t>Wnoszę o przekazywanie dodatku aktywizacyjnego na podany niżej rachunek bankowy:</w:t>
      </w:r>
      <w:r w:rsidR="000A0C68" w:rsidRPr="000A0C68">
        <w:rPr>
          <w:rFonts w:ascii="Trebuchet MS" w:hAnsi="Trebuchet MS" w:cs="Arial"/>
        </w:rPr>
        <w:br/>
      </w:r>
      <w:r w:rsidRPr="000A0C68">
        <w:rPr>
          <w:rFonts w:ascii="Trebuchet MS" w:hAnsi="Trebuchet MS" w:cs="Trebuchet MS"/>
        </w:rPr>
        <w:t>Numer rachunku:</w:t>
      </w:r>
      <w:r w:rsidR="000A0C68" w:rsidRPr="000A0C68">
        <w:rPr>
          <w:rFonts w:ascii="Trebuchet MS" w:hAnsi="Trebuchet MS" w:cs="Trebuchet MS"/>
        </w:rPr>
        <w:t xml:space="preserve"> ……………………………………………</w:t>
      </w:r>
      <w:r w:rsidRPr="000A0C68">
        <w:rPr>
          <w:rFonts w:ascii="Trebuchet MS" w:hAnsi="Trebuchet MS" w:cs="Trebuchet MS"/>
        </w:rPr>
        <w:t>………………………………………………………</w:t>
      </w:r>
      <w:r w:rsidR="000A0C68" w:rsidRPr="000A0C68">
        <w:rPr>
          <w:rFonts w:ascii="Trebuchet MS" w:hAnsi="Trebuchet MS" w:cs="Trebuchet MS"/>
        </w:rPr>
        <w:br/>
        <w:t>Nazwa banku:  ……………………………</w:t>
      </w:r>
      <w:r w:rsidRPr="000A0C68">
        <w:rPr>
          <w:rFonts w:ascii="Trebuchet MS" w:hAnsi="Trebuchet MS" w:cs="Trebuchet MS"/>
        </w:rPr>
        <w:t>……………………………………………………………………………</w:t>
      </w:r>
      <w:r w:rsidR="000A0C68" w:rsidRPr="000A0C68">
        <w:rPr>
          <w:rFonts w:ascii="Trebuchet MS" w:hAnsi="Trebuchet MS" w:cs="Trebuchet MS"/>
        </w:rPr>
        <w:br/>
      </w:r>
      <w:r w:rsidR="0046515F" w:rsidRPr="000A0C68">
        <w:rPr>
          <w:rFonts w:ascii="Trebuchet MS" w:hAnsi="Trebuchet MS"/>
          <w:b/>
          <w:u w:val="single"/>
          <w:lang w:eastAsia="pl-PL"/>
        </w:rPr>
        <w:t>Świadomy(a) odpowiedzialności za szkodę spowodowaną oświadczeniem niezgodnym z prawdą</w:t>
      </w:r>
      <w:r w:rsidRPr="000A0C68">
        <w:rPr>
          <w:rFonts w:ascii="Trebuchet MS" w:hAnsi="Trebuchet MS" w:cs="Arial"/>
          <w:b/>
          <w:bCs/>
          <w:u w:val="single"/>
        </w:rPr>
        <w:t xml:space="preserve"> </w:t>
      </w:r>
      <w:r w:rsidR="0046515F" w:rsidRPr="000A0C68">
        <w:rPr>
          <w:rFonts w:ascii="Trebuchet MS" w:hAnsi="Trebuchet MS" w:cs="Arial"/>
          <w:b/>
          <w:bCs/>
          <w:u w:val="single"/>
        </w:rPr>
        <w:t>o</w:t>
      </w:r>
      <w:r w:rsidRPr="000A0C68">
        <w:rPr>
          <w:rFonts w:ascii="Trebuchet MS" w:hAnsi="Trebuchet MS" w:cs="Arial"/>
          <w:b/>
          <w:bCs/>
          <w:u w:val="single"/>
        </w:rPr>
        <w:t>świadczam, że wszystkie dane zawarte we wniosku są prawdziwe.</w:t>
      </w:r>
      <w:r w:rsidR="000A0C68">
        <w:rPr>
          <w:rFonts w:ascii="Trebuchet MS" w:hAnsi="Trebuchet MS" w:cs="Arial"/>
          <w:b/>
          <w:bCs/>
          <w:u w:val="single"/>
        </w:rPr>
        <w:br/>
      </w:r>
      <w:r w:rsidRPr="000A0C68">
        <w:rPr>
          <w:rFonts w:ascii="Trebuchet MS" w:hAnsi="Trebuchet MS" w:cs="Arial"/>
          <w:b/>
          <w:bCs/>
          <w:u w:val="single"/>
        </w:rPr>
        <w:t>Zapoznałem/</w:t>
      </w:r>
      <w:proofErr w:type="spellStart"/>
      <w:r w:rsidRPr="000A0C68">
        <w:rPr>
          <w:rFonts w:ascii="Trebuchet MS" w:hAnsi="Trebuchet MS" w:cs="Arial"/>
          <w:b/>
          <w:bCs/>
          <w:u w:val="single"/>
        </w:rPr>
        <w:t>am</w:t>
      </w:r>
      <w:bookmarkStart w:id="0" w:name="_GoBack"/>
      <w:bookmarkEnd w:id="0"/>
      <w:proofErr w:type="spellEnd"/>
      <w:r w:rsidRPr="000A0C68">
        <w:rPr>
          <w:rFonts w:ascii="Trebuchet MS" w:hAnsi="Trebuchet MS" w:cs="Arial"/>
          <w:b/>
          <w:bCs/>
          <w:u w:val="single"/>
        </w:rPr>
        <w:t xml:space="preserve"> się z pouczeniem zawartym w niniejszym wniosku.</w:t>
      </w:r>
    </w:p>
    <w:p w:rsidR="00543879" w:rsidRPr="008B7079" w:rsidRDefault="00543879" w:rsidP="001406DC">
      <w:pPr>
        <w:spacing w:line="360" w:lineRule="auto"/>
        <w:ind w:left="5529"/>
        <w:rPr>
          <w:rFonts w:ascii="Trebuchet MS" w:eastAsia="Trebuchet MS" w:hAnsi="Trebuchet MS" w:cs="Trebuchet MS"/>
        </w:rPr>
      </w:pPr>
      <w:r w:rsidRPr="008B7079">
        <w:rPr>
          <w:rFonts w:ascii="Trebuchet MS" w:eastAsia="Trebuchet MS" w:hAnsi="Trebuchet MS" w:cs="Trebuchet MS"/>
        </w:rPr>
        <w:t>……………………</w:t>
      </w:r>
      <w:r w:rsidRPr="008B7079">
        <w:rPr>
          <w:rFonts w:ascii="Trebuchet MS" w:hAnsi="Trebuchet MS" w:cs="Trebuchet MS"/>
        </w:rPr>
        <w:t>……………………</w:t>
      </w:r>
    </w:p>
    <w:p w:rsidR="00543879" w:rsidRPr="008B7079" w:rsidRDefault="00543879" w:rsidP="001406DC">
      <w:pPr>
        <w:spacing w:line="360" w:lineRule="auto"/>
        <w:ind w:left="5812"/>
        <w:rPr>
          <w:rFonts w:ascii="Trebuchet MS" w:eastAsia="Trebuchet MS" w:hAnsi="Trebuchet MS" w:cs="Trebuchet MS"/>
          <w:b/>
        </w:rPr>
      </w:pPr>
      <w:r w:rsidRPr="008B7079">
        <w:rPr>
          <w:rFonts w:ascii="Trebuchet MS" w:hAnsi="Trebuchet MS" w:cs="Trebuchet MS"/>
        </w:rPr>
        <w:t>podpis wnioskodawcy</w:t>
      </w:r>
    </w:p>
    <w:p w:rsidR="00543879" w:rsidRDefault="008B7079" w:rsidP="008B7079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Trebuchet MS"/>
          <w:b/>
          <w:u w:val="single"/>
        </w:rPr>
        <w:lastRenderedPageBreak/>
        <w:t>P</w:t>
      </w:r>
      <w:r w:rsidRPr="008B7079">
        <w:rPr>
          <w:rFonts w:ascii="Trebuchet MS" w:hAnsi="Trebuchet MS" w:cs="Arial"/>
          <w:b/>
          <w:u w:val="single"/>
        </w:rPr>
        <w:t>ouczenie</w:t>
      </w:r>
    </w:p>
    <w:p w:rsidR="0025136A" w:rsidRPr="001406DC" w:rsidRDefault="00B244FB" w:rsidP="001406DC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rebuchet MS" w:hAnsi="Trebuchet MS" w:cs="Arial"/>
          <w:b/>
          <w:u w:val="single"/>
        </w:rPr>
      </w:pPr>
      <w:r w:rsidRPr="001406DC">
        <w:rPr>
          <w:rFonts w:ascii="Trebuchet MS" w:hAnsi="Trebuchet MS" w:cs="Arial"/>
        </w:rPr>
        <w:t>Zgodnie z art. 48 ust. 1 ustawy z dnia 20 kwietnia 2004 r. o promocji zatrudnienia i instytucjach rynku pracy (tekst jedn.</w:t>
      </w:r>
      <w:r w:rsidR="00940B6E" w:rsidRPr="001406DC">
        <w:rPr>
          <w:rFonts w:ascii="Trebuchet MS" w:hAnsi="Trebuchet MS" w:cs="Arial"/>
        </w:rPr>
        <w:t>:</w:t>
      </w:r>
      <w:r w:rsidRPr="001406DC">
        <w:rPr>
          <w:rFonts w:ascii="Trebuchet MS" w:hAnsi="Trebuchet MS" w:cs="Arial"/>
        </w:rPr>
        <w:t xml:space="preserve"> Dz. U. z </w:t>
      </w:r>
      <w:r w:rsidR="005E1DDB" w:rsidRPr="001406DC">
        <w:rPr>
          <w:rFonts w:ascii="Trebuchet MS" w:hAnsi="Trebuchet MS" w:cs="Arial"/>
        </w:rPr>
        <w:t>20</w:t>
      </w:r>
      <w:r w:rsidR="009C19CE" w:rsidRPr="001406DC">
        <w:rPr>
          <w:rFonts w:ascii="Trebuchet MS" w:hAnsi="Trebuchet MS" w:cs="Arial"/>
        </w:rPr>
        <w:t>1</w:t>
      </w:r>
      <w:r w:rsidR="00C50FDF" w:rsidRPr="001406DC">
        <w:rPr>
          <w:rFonts w:ascii="Trebuchet MS" w:hAnsi="Trebuchet MS" w:cs="Arial"/>
        </w:rPr>
        <w:t>9</w:t>
      </w:r>
      <w:r w:rsidRPr="001406DC">
        <w:rPr>
          <w:rFonts w:ascii="Trebuchet MS" w:hAnsi="Trebuchet MS" w:cs="Arial"/>
        </w:rPr>
        <w:t xml:space="preserve">r. poz. </w:t>
      </w:r>
      <w:r w:rsidR="00CC6970" w:rsidRPr="001406DC">
        <w:rPr>
          <w:rFonts w:ascii="Trebuchet MS" w:hAnsi="Trebuchet MS" w:cs="Arial"/>
        </w:rPr>
        <w:t>1</w:t>
      </w:r>
      <w:r w:rsidR="00C50FDF" w:rsidRPr="001406DC">
        <w:rPr>
          <w:rFonts w:ascii="Trebuchet MS" w:hAnsi="Trebuchet MS" w:cs="Arial"/>
        </w:rPr>
        <w:t>482</w:t>
      </w:r>
      <w:r w:rsidR="001C57A7" w:rsidRPr="001406DC">
        <w:rPr>
          <w:rFonts w:ascii="Trebuchet MS" w:hAnsi="Trebuchet MS" w:cs="Arial"/>
        </w:rPr>
        <w:t xml:space="preserve"> z</w:t>
      </w:r>
      <w:r w:rsidR="00892FE3">
        <w:rPr>
          <w:rFonts w:ascii="Trebuchet MS" w:hAnsi="Trebuchet MS" w:cs="Arial"/>
        </w:rPr>
        <w:t> </w:t>
      </w:r>
      <w:proofErr w:type="spellStart"/>
      <w:r w:rsidR="001C57A7" w:rsidRPr="001406DC">
        <w:rPr>
          <w:rFonts w:ascii="Trebuchet MS" w:hAnsi="Trebuchet MS" w:cs="Arial"/>
        </w:rPr>
        <w:t>późn</w:t>
      </w:r>
      <w:proofErr w:type="spellEnd"/>
      <w:r w:rsidR="001C57A7" w:rsidRPr="001406DC">
        <w:rPr>
          <w:rFonts w:ascii="Trebuchet MS" w:hAnsi="Trebuchet MS" w:cs="Arial"/>
        </w:rPr>
        <w:t>. zm.</w:t>
      </w:r>
      <w:r w:rsidRPr="001406DC">
        <w:rPr>
          <w:rFonts w:ascii="Trebuchet MS" w:hAnsi="Trebuchet MS" w:cs="Arial"/>
        </w:rPr>
        <w:t xml:space="preserve">) zwanej dalej „ustawą”, </w:t>
      </w:r>
      <w:r w:rsidRPr="001406DC">
        <w:rPr>
          <w:rFonts w:ascii="Trebuchet MS" w:hAnsi="Trebuchet MS" w:cs="Arial"/>
          <w:b/>
          <w:u w:val="single"/>
        </w:rPr>
        <w:t>bezrobotnemu posiadającemu prawo do zasiłku przysługuje dodatek aktywizacyjny</w:t>
      </w:r>
      <w:r w:rsidRPr="001406DC">
        <w:rPr>
          <w:rFonts w:ascii="Trebuchet MS" w:hAnsi="Trebuchet MS" w:cs="Arial"/>
          <w:b/>
        </w:rPr>
        <w:t>, jeżeli</w:t>
      </w:r>
      <w:r w:rsidRPr="001406DC">
        <w:rPr>
          <w:rFonts w:ascii="Trebuchet MS" w:hAnsi="Trebuchet MS" w:cs="Arial"/>
        </w:rPr>
        <w:t>:</w:t>
      </w:r>
    </w:p>
    <w:p w:rsidR="00B244FB" w:rsidRPr="001406DC" w:rsidRDefault="00B244FB" w:rsidP="001406DC">
      <w:pPr>
        <w:pStyle w:val="Akapitzlist"/>
        <w:numPr>
          <w:ilvl w:val="1"/>
          <w:numId w:val="11"/>
        </w:numPr>
        <w:spacing w:line="360" w:lineRule="auto"/>
        <w:rPr>
          <w:rFonts w:ascii="Trebuchet MS" w:hAnsi="Trebuchet MS" w:cs="Arial"/>
          <w:b/>
          <w:u w:val="single"/>
        </w:rPr>
      </w:pPr>
      <w:r w:rsidRPr="001406DC">
        <w:rPr>
          <w:rFonts w:ascii="Trebuchet MS" w:hAnsi="Trebuchet MS" w:cs="Arial"/>
        </w:rPr>
        <w:t>w wyniku skierowania przez powiatowy urząd pracy podjął zatrudnienie w niepełnym wymia</w:t>
      </w:r>
      <w:r w:rsidR="00892FE3">
        <w:rPr>
          <w:rFonts w:ascii="Trebuchet MS" w:hAnsi="Trebuchet MS" w:cs="Arial"/>
        </w:rPr>
        <w:t>rze czasu pracy obowiązującym w </w:t>
      </w:r>
      <w:r w:rsidRPr="001406DC">
        <w:rPr>
          <w:rFonts w:ascii="Trebuchet MS" w:hAnsi="Trebuchet MS" w:cs="Arial"/>
        </w:rPr>
        <w:t>danym zawodzie lub służbie i otrzymuje wynagrodzenie niższe</w:t>
      </w:r>
      <w:r w:rsidR="00E44428" w:rsidRPr="001406DC">
        <w:rPr>
          <w:rFonts w:ascii="Trebuchet MS" w:hAnsi="Trebuchet MS" w:cs="Arial"/>
        </w:rPr>
        <w:t xml:space="preserve"> </w:t>
      </w:r>
      <w:r w:rsidRPr="001406DC">
        <w:rPr>
          <w:rFonts w:ascii="Trebuchet MS" w:hAnsi="Trebuchet MS" w:cs="Arial"/>
        </w:rPr>
        <w:t xml:space="preserve">od minimalnego wynagrodzenia </w:t>
      </w:r>
      <w:r w:rsidR="001406DC">
        <w:rPr>
          <w:rFonts w:ascii="Trebuchet MS" w:hAnsi="Trebuchet MS" w:cs="Arial"/>
        </w:rPr>
        <w:t xml:space="preserve"> </w:t>
      </w:r>
      <w:r w:rsidRPr="001406DC">
        <w:rPr>
          <w:rFonts w:ascii="Trebuchet MS" w:hAnsi="Trebuchet MS" w:cs="Arial"/>
        </w:rPr>
        <w:t>za pracę;</w:t>
      </w:r>
    </w:p>
    <w:p w:rsidR="00B244FB" w:rsidRPr="001406DC" w:rsidRDefault="00B244FB" w:rsidP="001406DC">
      <w:pPr>
        <w:pStyle w:val="Akapitzlist"/>
        <w:numPr>
          <w:ilvl w:val="1"/>
          <w:numId w:val="11"/>
        </w:numPr>
        <w:spacing w:line="360" w:lineRule="auto"/>
        <w:rPr>
          <w:rFonts w:ascii="Trebuchet MS" w:hAnsi="Trebuchet MS" w:cs="Arial"/>
          <w:b/>
          <w:u w:val="single"/>
        </w:rPr>
      </w:pPr>
      <w:r w:rsidRPr="001406DC">
        <w:rPr>
          <w:rFonts w:ascii="Trebuchet MS" w:hAnsi="Trebuchet MS" w:cs="Arial"/>
        </w:rPr>
        <w:t>z własnej inicjatywy podjął zatrudnienie lub inną pracę zarobkową.</w:t>
      </w:r>
    </w:p>
    <w:p w:rsidR="00B244FB" w:rsidRPr="001406DC" w:rsidRDefault="00B244FB" w:rsidP="001406DC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rebuchet MS" w:hAnsi="Trebuchet MS" w:cs="Arial"/>
          <w:b/>
          <w:u w:val="single"/>
        </w:rPr>
      </w:pPr>
      <w:r w:rsidRPr="001406DC">
        <w:rPr>
          <w:rFonts w:ascii="Trebuchet MS" w:hAnsi="Trebuchet MS" w:cs="Arial"/>
        </w:rPr>
        <w:t>W przypadku, o którym mowa w art. 48 ust.1 pkt 1 ustawy, dodatek aktywizacyjny przysługuje w wysokości stanowiącej różnicę między minimalnym wynagrodzeniem za pracę a otrzymywanym wynagrodzeniem, nie większej jednak niż 50% zasiłku, o którym mowa w art. 7</w:t>
      </w:r>
      <w:r w:rsidR="00892FE3">
        <w:rPr>
          <w:rFonts w:ascii="Trebuchet MS" w:hAnsi="Trebuchet MS" w:cs="Arial"/>
        </w:rPr>
        <w:t>2 ust. 1 ustawy, przez okres, w </w:t>
      </w:r>
      <w:r w:rsidRPr="001406DC">
        <w:rPr>
          <w:rFonts w:ascii="Trebuchet MS" w:hAnsi="Trebuchet MS" w:cs="Arial"/>
        </w:rPr>
        <w:t>jakim przysługiwałby bezrobotnemu zasiłek.</w:t>
      </w:r>
    </w:p>
    <w:p w:rsidR="00B244FB" w:rsidRPr="001406DC" w:rsidRDefault="00B244FB" w:rsidP="001406DC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rebuchet MS" w:hAnsi="Trebuchet MS" w:cs="Arial"/>
          <w:b/>
          <w:u w:val="single"/>
        </w:rPr>
      </w:pPr>
      <w:r w:rsidRPr="001406DC">
        <w:rPr>
          <w:rFonts w:ascii="Trebuchet MS" w:hAnsi="Trebuchet MS" w:cs="Arial"/>
        </w:rPr>
        <w:t>W przypadku, o którym mowa w art. 48 ust.1 pkt 2 ustawy, dodatek aktywizacyjny przys</w:t>
      </w:r>
      <w:r w:rsidR="00E44428" w:rsidRPr="001406DC">
        <w:rPr>
          <w:rFonts w:ascii="Trebuchet MS" w:hAnsi="Trebuchet MS" w:cs="Arial"/>
        </w:rPr>
        <w:t xml:space="preserve">ługuje </w:t>
      </w:r>
      <w:r w:rsidR="0025136A" w:rsidRPr="001406DC">
        <w:rPr>
          <w:rFonts w:ascii="Trebuchet MS" w:hAnsi="Trebuchet MS" w:cs="Arial"/>
        </w:rPr>
        <w:t xml:space="preserve"> w w</w:t>
      </w:r>
      <w:r w:rsidRPr="001406DC">
        <w:rPr>
          <w:rFonts w:ascii="Trebuchet MS" w:hAnsi="Trebuchet MS" w:cs="Arial"/>
        </w:rPr>
        <w:t xml:space="preserve">ysokości </w:t>
      </w:r>
      <w:r w:rsidRPr="001406DC">
        <w:rPr>
          <w:rFonts w:ascii="Trebuchet MS" w:hAnsi="Trebuchet MS" w:cs="Arial"/>
          <w:b/>
          <w:bCs/>
        </w:rPr>
        <w:t xml:space="preserve">do 50% </w:t>
      </w:r>
      <w:r w:rsidRPr="001406DC">
        <w:rPr>
          <w:rFonts w:ascii="Trebuchet MS" w:hAnsi="Trebuchet MS" w:cs="Arial"/>
        </w:rPr>
        <w:t>zasiłku, o którym mowa</w:t>
      </w:r>
      <w:r w:rsidR="00892FE3">
        <w:rPr>
          <w:rFonts w:ascii="Trebuchet MS" w:hAnsi="Trebuchet MS" w:cs="Arial"/>
        </w:rPr>
        <w:t xml:space="preserve"> w art. </w:t>
      </w:r>
      <w:r w:rsidRPr="001406DC">
        <w:rPr>
          <w:rFonts w:ascii="Trebuchet MS" w:hAnsi="Trebuchet MS" w:cs="Arial"/>
        </w:rPr>
        <w:t>72 ust. 1 ustawy, przez p</w:t>
      </w:r>
      <w:r w:rsidR="0025136A" w:rsidRPr="001406DC">
        <w:rPr>
          <w:rFonts w:ascii="Trebuchet MS" w:hAnsi="Trebuchet MS" w:cs="Arial"/>
        </w:rPr>
        <w:t>ołowę okresu,  w ja</w:t>
      </w:r>
      <w:r w:rsidRPr="001406DC">
        <w:rPr>
          <w:rFonts w:ascii="Trebuchet MS" w:hAnsi="Trebuchet MS" w:cs="Arial"/>
        </w:rPr>
        <w:t>kim przysługiwałby bezrobotnemu zasiłek.</w:t>
      </w:r>
    </w:p>
    <w:p w:rsidR="00543879" w:rsidRPr="001406DC" w:rsidRDefault="00543879" w:rsidP="001406DC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rebuchet MS" w:hAnsi="Trebuchet MS" w:cs="Arial"/>
          <w:b/>
          <w:u w:val="single"/>
        </w:rPr>
      </w:pPr>
      <w:r w:rsidRPr="001406DC">
        <w:rPr>
          <w:rFonts w:ascii="Trebuchet MS" w:hAnsi="Trebuchet MS" w:cs="Arial"/>
          <w:b/>
          <w:u w:val="single"/>
        </w:rPr>
        <w:t>Dodatek aktywizacyjny nie przysługuje w przypadku</w:t>
      </w:r>
      <w:r w:rsidRPr="001406DC">
        <w:rPr>
          <w:rFonts w:ascii="Trebuchet MS" w:hAnsi="Trebuchet MS" w:cs="Arial"/>
          <w:b/>
        </w:rPr>
        <w:t>:</w:t>
      </w:r>
    </w:p>
    <w:p w:rsidR="00543879" w:rsidRPr="001406DC" w:rsidRDefault="00543879" w:rsidP="001406DC">
      <w:pPr>
        <w:pStyle w:val="Akapitzlist"/>
        <w:numPr>
          <w:ilvl w:val="1"/>
          <w:numId w:val="11"/>
        </w:numPr>
        <w:spacing w:line="360" w:lineRule="auto"/>
        <w:rPr>
          <w:rFonts w:ascii="Trebuchet MS" w:hAnsi="Trebuchet MS" w:cs="Arial"/>
          <w:b/>
          <w:u w:val="single"/>
        </w:rPr>
      </w:pPr>
      <w:r w:rsidRPr="001406DC">
        <w:rPr>
          <w:rFonts w:ascii="Trebuchet MS" w:hAnsi="Trebuchet MS" w:cs="Arial"/>
        </w:rPr>
        <w:t>skierowania bezrobotnego przez powiatowy urząd pracy do prac interwencyjnych, robót publicznych lub na stanowisko pracy, którego koszty wyposażenia lub doposażenia zostały zrefundowane zgodnie z art. 46 ust. 1 pkt 1 ustawy;</w:t>
      </w:r>
    </w:p>
    <w:p w:rsidR="00543879" w:rsidRPr="001406DC" w:rsidRDefault="00543879" w:rsidP="001406DC">
      <w:pPr>
        <w:pStyle w:val="Akapitzlist"/>
        <w:numPr>
          <w:ilvl w:val="1"/>
          <w:numId w:val="11"/>
        </w:numPr>
        <w:spacing w:line="360" w:lineRule="auto"/>
        <w:rPr>
          <w:rFonts w:ascii="Trebuchet MS" w:hAnsi="Trebuchet MS" w:cs="Arial"/>
          <w:b/>
          <w:u w:val="single"/>
        </w:rPr>
      </w:pPr>
      <w:r w:rsidRPr="001406DC">
        <w:rPr>
          <w:rFonts w:ascii="Trebuchet MS" w:hAnsi="Trebuchet MS" w:cs="Arial"/>
        </w:rPr>
        <w:t>podjęcia przez bezrobotnego z własnej inicjatywy zatrudnienia lub innej pracy zarobkowej  u pracodawcy, u którego był zatrudniony lub dla którego wykonywał inną pracę zarobkową  bezpośrednio przed zarejestrowaniem jako bezrobotny;</w:t>
      </w:r>
    </w:p>
    <w:p w:rsidR="00543879" w:rsidRPr="001406DC" w:rsidRDefault="00543879" w:rsidP="001406DC">
      <w:pPr>
        <w:pStyle w:val="Akapitzlist"/>
        <w:numPr>
          <w:ilvl w:val="1"/>
          <w:numId w:val="11"/>
        </w:numPr>
        <w:spacing w:line="360" w:lineRule="auto"/>
        <w:rPr>
          <w:rFonts w:ascii="Trebuchet MS" w:hAnsi="Trebuchet MS" w:cs="Arial"/>
          <w:b/>
          <w:u w:val="single"/>
        </w:rPr>
      </w:pPr>
      <w:r w:rsidRPr="001406DC">
        <w:rPr>
          <w:rFonts w:ascii="Trebuchet MS" w:hAnsi="Trebuchet MS" w:cs="Arial"/>
        </w:rPr>
        <w:t>podjęcia przez bezrobotnego z własnej inicjatywy zatrudnienia lub innej pracy zarobkowej</w:t>
      </w:r>
      <w:r w:rsidR="00E44428" w:rsidRPr="001406DC">
        <w:rPr>
          <w:rFonts w:ascii="Trebuchet MS" w:hAnsi="Trebuchet MS" w:cs="Arial"/>
        </w:rPr>
        <w:t xml:space="preserve"> </w:t>
      </w:r>
      <w:r w:rsidRPr="001406DC">
        <w:rPr>
          <w:rFonts w:ascii="Trebuchet MS" w:hAnsi="Trebuchet MS" w:cs="Arial"/>
        </w:rPr>
        <w:t>za gran</w:t>
      </w:r>
      <w:r w:rsidR="00892FE3">
        <w:rPr>
          <w:rFonts w:ascii="Trebuchet MS" w:hAnsi="Trebuchet MS" w:cs="Arial"/>
        </w:rPr>
        <w:t>icą Rzeczypospolitej Polskiej u </w:t>
      </w:r>
      <w:r w:rsidRPr="001406DC">
        <w:rPr>
          <w:rFonts w:ascii="Trebuchet MS" w:hAnsi="Trebuchet MS" w:cs="Arial"/>
        </w:rPr>
        <w:t>pracodawcy zagranicznego</w:t>
      </w:r>
      <w:r w:rsidR="00C13B42" w:rsidRPr="001406DC">
        <w:rPr>
          <w:rFonts w:ascii="Trebuchet MS" w:hAnsi="Trebuchet MS" w:cs="Arial"/>
        </w:rPr>
        <w:t>;</w:t>
      </w:r>
    </w:p>
    <w:p w:rsidR="007E5CDD" w:rsidRDefault="00543879" w:rsidP="007E5CDD">
      <w:pPr>
        <w:pStyle w:val="Akapitzlist"/>
        <w:numPr>
          <w:ilvl w:val="1"/>
          <w:numId w:val="11"/>
        </w:numPr>
        <w:spacing w:line="360" w:lineRule="auto"/>
        <w:ind w:left="284" w:firstLine="793"/>
        <w:rPr>
          <w:rFonts w:ascii="Trebuchet MS" w:hAnsi="Trebuchet MS" w:cs="Arial"/>
          <w:b/>
          <w:u w:val="single"/>
        </w:rPr>
      </w:pPr>
      <w:r w:rsidRPr="001406DC">
        <w:rPr>
          <w:rFonts w:ascii="Trebuchet MS" w:hAnsi="Trebuchet MS" w:cs="Arial"/>
        </w:rPr>
        <w:t>przebywania na urlopie bezpłatnym</w:t>
      </w:r>
      <w:r w:rsidR="00C13B42" w:rsidRPr="001406DC">
        <w:rPr>
          <w:rFonts w:ascii="Trebuchet MS" w:hAnsi="Trebuchet MS" w:cs="Arial"/>
        </w:rPr>
        <w:t>.</w:t>
      </w:r>
      <w:r w:rsidR="000C55B7">
        <w:rPr>
          <w:rFonts w:ascii="Trebuchet MS" w:hAnsi="Trebuchet MS" w:cs="Arial"/>
        </w:rPr>
        <w:br/>
      </w:r>
      <w:r w:rsidRPr="001406DC">
        <w:rPr>
          <w:rFonts w:ascii="Trebuchet MS" w:hAnsi="Trebuchet MS" w:cs="Arial"/>
          <w:b/>
          <w:u w:val="single"/>
        </w:rPr>
        <w:t xml:space="preserve">Dodatek aktywizacyjny nie przysługuje również, gdy: </w:t>
      </w:r>
    </w:p>
    <w:p w:rsidR="000C55B7" w:rsidRPr="000C55B7" w:rsidRDefault="000C55B7" w:rsidP="001B7C2E">
      <w:pPr>
        <w:pStyle w:val="Akapitzlist"/>
        <w:numPr>
          <w:ilvl w:val="0"/>
          <w:numId w:val="13"/>
        </w:num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>między kolejnymi umowami jest przerwa obejmująca dzień roboczy;</w:t>
      </w:r>
    </w:p>
    <w:p w:rsidR="000C55B7" w:rsidRPr="000C55B7" w:rsidRDefault="000C55B7" w:rsidP="001B7C2E">
      <w:pPr>
        <w:pStyle w:val="Akapitzlist"/>
        <w:numPr>
          <w:ilvl w:val="0"/>
          <w:numId w:val="13"/>
        </w:numPr>
        <w:spacing w:line="360" w:lineRule="auto"/>
        <w:rPr>
          <w:rFonts w:ascii="Trebuchet MS" w:hAnsi="Trebuchet MS" w:cs="Arial"/>
          <w:b/>
          <w:u w:val="single"/>
        </w:rPr>
      </w:pPr>
      <w:r w:rsidRPr="000C55B7">
        <w:rPr>
          <w:rFonts w:ascii="Trebuchet MS" w:hAnsi="Trebuchet MS" w:cs="Arial"/>
        </w:rPr>
        <w:t>kolejna umowa jest zawierana z innym niż dotychczas pracodawcą, a między kolejnymi umowami jest przerwa obejmująca dzień roboczy i osoba w czasie tej przerwy nie zarejestrowała się  w Powiatowym Urzędzie Pracy w Rudzie Śląskiej.</w:t>
      </w:r>
    </w:p>
    <w:p w:rsidR="00543879" w:rsidRPr="000C55B7" w:rsidRDefault="00543879" w:rsidP="000C55B7">
      <w:pPr>
        <w:pStyle w:val="Akapitzlist"/>
        <w:numPr>
          <w:ilvl w:val="0"/>
          <w:numId w:val="11"/>
        </w:numPr>
        <w:spacing w:line="360" w:lineRule="auto"/>
        <w:rPr>
          <w:rFonts w:ascii="Trebuchet MS" w:hAnsi="Trebuchet MS" w:cs="Arial"/>
          <w:b/>
          <w:u w:val="single"/>
        </w:rPr>
      </w:pPr>
      <w:r w:rsidRPr="000C55B7">
        <w:rPr>
          <w:rFonts w:ascii="Trebuchet MS" w:hAnsi="Trebuchet MS" w:cs="Arial"/>
        </w:rPr>
        <w:lastRenderedPageBreak/>
        <w:t xml:space="preserve">Zgodnie z § 4 Rozporządzenia Ministra Pracy i Polityki Społecznej z dnia </w:t>
      </w:r>
      <w:r w:rsidR="008D4E29" w:rsidRPr="000C55B7">
        <w:rPr>
          <w:rFonts w:ascii="Trebuchet MS" w:hAnsi="Trebuchet MS" w:cs="Arial"/>
        </w:rPr>
        <w:t>18 sierpnia 2009r. w sprawie szczegółowego trybu przyznawania zasiłku dla bezrobotnych, stypendium i</w:t>
      </w:r>
      <w:r w:rsidR="00892FE3">
        <w:rPr>
          <w:rFonts w:ascii="Trebuchet MS" w:hAnsi="Trebuchet MS" w:cs="Arial"/>
        </w:rPr>
        <w:t xml:space="preserve"> dodatku aktywizacyjnego (tekst </w:t>
      </w:r>
      <w:r w:rsidR="008D4E29" w:rsidRPr="000C55B7">
        <w:rPr>
          <w:rFonts w:ascii="Trebuchet MS" w:hAnsi="Trebuchet MS" w:cs="Arial"/>
        </w:rPr>
        <w:t>jedn.</w:t>
      </w:r>
      <w:r w:rsidR="00940B6E" w:rsidRPr="000C55B7">
        <w:rPr>
          <w:rFonts w:ascii="Trebuchet MS" w:hAnsi="Trebuchet MS" w:cs="Arial"/>
        </w:rPr>
        <w:t>:</w:t>
      </w:r>
      <w:r w:rsidR="00892FE3">
        <w:rPr>
          <w:rFonts w:ascii="Trebuchet MS" w:hAnsi="Trebuchet MS" w:cs="Arial"/>
        </w:rPr>
        <w:t> Dz. U. z </w:t>
      </w:r>
      <w:r w:rsidR="008D4E29" w:rsidRPr="000C55B7">
        <w:rPr>
          <w:rFonts w:ascii="Trebuchet MS" w:hAnsi="Trebuchet MS" w:cs="Arial"/>
        </w:rPr>
        <w:t>2014r. poz. 1189)</w:t>
      </w:r>
      <w:r w:rsidR="002844DC" w:rsidRPr="000C55B7">
        <w:rPr>
          <w:rFonts w:ascii="Trebuchet MS" w:hAnsi="Trebuchet MS" w:cs="Arial"/>
        </w:rPr>
        <w:t xml:space="preserve"> </w:t>
      </w:r>
      <w:r w:rsidR="00C13B42" w:rsidRPr="000C55B7">
        <w:rPr>
          <w:rFonts w:ascii="Trebuchet MS" w:hAnsi="Trebuchet MS" w:cs="Arial"/>
          <w:b/>
          <w:bCs/>
        </w:rPr>
        <w:t>s</w:t>
      </w:r>
      <w:r w:rsidRPr="000C55B7">
        <w:rPr>
          <w:rFonts w:ascii="Trebuchet MS" w:hAnsi="Trebuchet MS" w:cs="Arial"/>
          <w:b/>
          <w:bCs/>
        </w:rPr>
        <w:t>tarosta przyznaje dodatek aktywizacyjny po udokumentowaniu podjęcia zatrudnienia lub wykonywania innej pracy zarobkowej oraz wysokości osiąganego wynagrodzenia, od dnia złożenia wniosku do:</w:t>
      </w:r>
    </w:p>
    <w:p w:rsidR="00543879" w:rsidRPr="000C55B7" w:rsidRDefault="00543879" w:rsidP="000C55B7">
      <w:pPr>
        <w:pStyle w:val="Akapitzlist"/>
        <w:numPr>
          <w:ilvl w:val="1"/>
          <w:numId w:val="11"/>
        </w:numPr>
        <w:spacing w:line="360" w:lineRule="auto"/>
        <w:rPr>
          <w:rFonts w:ascii="Trebuchet MS" w:hAnsi="Trebuchet MS" w:cs="Arial"/>
          <w:b/>
          <w:u w:val="single"/>
        </w:rPr>
      </w:pPr>
      <w:r w:rsidRPr="000C55B7">
        <w:rPr>
          <w:rFonts w:ascii="Trebuchet MS" w:hAnsi="Trebuchet MS" w:cs="Arial"/>
        </w:rPr>
        <w:t>ostatniego dnia przysługiwania zasiłku dla bezrobotnych, przypadającego w okresie zatrudnienia, w przypadku,</w:t>
      </w:r>
      <w:r w:rsidR="00E44428" w:rsidRPr="000C55B7">
        <w:rPr>
          <w:rFonts w:ascii="Trebuchet MS" w:hAnsi="Trebuchet MS" w:cs="Arial"/>
        </w:rPr>
        <w:t xml:space="preserve"> </w:t>
      </w:r>
      <w:r w:rsidRPr="000C55B7">
        <w:rPr>
          <w:rFonts w:ascii="Trebuchet MS" w:hAnsi="Trebuchet MS" w:cs="Arial"/>
        </w:rPr>
        <w:t>o którym mowa w art. 48 ust. 1 pkt 1 ustawy,</w:t>
      </w:r>
    </w:p>
    <w:p w:rsidR="00543879" w:rsidRPr="000C55B7" w:rsidRDefault="00543879" w:rsidP="000C55B7">
      <w:pPr>
        <w:pStyle w:val="Akapitzlist"/>
        <w:numPr>
          <w:ilvl w:val="1"/>
          <w:numId w:val="11"/>
        </w:numPr>
        <w:spacing w:line="360" w:lineRule="auto"/>
        <w:rPr>
          <w:rFonts w:ascii="Trebuchet MS" w:hAnsi="Trebuchet MS" w:cs="Arial"/>
          <w:b/>
          <w:u w:val="single"/>
        </w:rPr>
      </w:pPr>
      <w:r w:rsidRPr="000C55B7">
        <w:rPr>
          <w:rFonts w:ascii="Trebuchet MS" w:hAnsi="Trebuchet MS" w:cs="Arial"/>
        </w:rPr>
        <w:t xml:space="preserve">ostatniego dnia połowy okresu przysługiwania zasiłku dla bezrobotnych, przypadającego w okresie zatrudnienia lub wykonywania innej pracy zarobkowej, w przypadku, o którym mowa w </w:t>
      </w:r>
      <w:r w:rsidR="00892FE3">
        <w:rPr>
          <w:rFonts w:ascii="Trebuchet MS" w:hAnsi="Trebuchet MS" w:cs="Arial"/>
        </w:rPr>
        <w:t> </w:t>
      </w:r>
      <w:r w:rsidRPr="000C55B7">
        <w:rPr>
          <w:rFonts w:ascii="Trebuchet MS" w:hAnsi="Trebuchet MS" w:cs="Arial"/>
        </w:rPr>
        <w:t>art. 48 ust. 1 pkt 2 ustawy.</w:t>
      </w:r>
    </w:p>
    <w:p w:rsidR="00543879" w:rsidRPr="000C55B7" w:rsidRDefault="00543879" w:rsidP="000C55B7">
      <w:pPr>
        <w:pStyle w:val="Akapitzlist"/>
        <w:numPr>
          <w:ilvl w:val="0"/>
          <w:numId w:val="11"/>
        </w:numPr>
        <w:spacing w:line="360" w:lineRule="auto"/>
        <w:rPr>
          <w:rFonts w:ascii="Trebuchet MS" w:hAnsi="Trebuchet MS" w:cs="Arial"/>
          <w:b/>
          <w:u w:val="single"/>
        </w:rPr>
      </w:pPr>
      <w:r w:rsidRPr="000C55B7">
        <w:rPr>
          <w:rFonts w:ascii="Trebuchet MS" w:hAnsi="Trebuchet MS" w:cs="Arial"/>
        </w:rPr>
        <w:t>Okres przysługiwania dodatku aktywizacyjnego ustalany jest na podstawie przedłożonej umowy bądź zaświadczenia określającego okres zatrudnienia lub wykonywania innej pracy zarobkowej.</w:t>
      </w:r>
    </w:p>
    <w:p w:rsidR="00543879" w:rsidRPr="000C55B7" w:rsidRDefault="00543879" w:rsidP="000C55B7">
      <w:pPr>
        <w:pStyle w:val="Akapitzlist"/>
        <w:numPr>
          <w:ilvl w:val="0"/>
          <w:numId w:val="11"/>
        </w:numPr>
        <w:spacing w:line="360" w:lineRule="auto"/>
        <w:rPr>
          <w:rFonts w:ascii="Trebuchet MS" w:hAnsi="Trebuchet MS" w:cs="Arial"/>
          <w:b/>
          <w:u w:val="single"/>
        </w:rPr>
      </w:pPr>
      <w:r w:rsidRPr="000C55B7">
        <w:rPr>
          <w:rFonts w:ascii="Trebuchet MS" w:hAnsi="Trebuchet MS" w:cs="Arial"/>
        </w:rPr>
        <w:t>Dodatek aktywizacyjny za niepełny miesiąc ustala się, dzieląc kwotę dodatku aktywizacyjnego przez 30 i mnożąc przez liczbę dni kalendarzowych przypadających w okresie, za który świadczenie przysługuje.</w:t>
      </w:r>
    </w:p>
    <w:p w:rsidR="00543879" w:rsidRPr="000C55B7" w:rsidRDefault="00543879" w:rsidP="000C55B7">
      <w:pPr>
        <w:pStyle w:val="Akapitzlist"/>
        <w:numPr>
          <w:ilvl w:val="0"/>
          <w:numId w:val="11"/>
        </w:numPr>
        <w:spacing w:line="360" w:lineRule="auto"/>
        <w:rPr>
          <w:rFonts w:ascii="Trebuchet MS" w:hAnsi="Trebuchet MS" w:cs="Arial"/>
          <w:b/>
          <w:u w:val="single"/>
        </w:rPr>
      </w:pPr>
      <w:r w:rsidRPr="000C55B7">
        <w:rPr>
          <w:rFonts w:ascii="Trebuchet MS" w:hAnsi="Trebuchet MS" w:cs="Arial"/>
        </w:rPr>
        <w:t xml:space="preserve">Dodatek aktywizacyjny wypłaca się </w:t>
      </w:r>
      <w:r w:rsidR="00892FE3">
        <w:rPr>
          <w:rFonts w:ascii="Trebuchet MS" w:hAnsi="Trebuchet MS" w:cs="Arial"/>
        </w:rPr>
        <w:t>z dołu, za okresy miesięczne, w </w:t>
      </w:r>
      <w:r w:rsidRPr="000C55B7">
        <w:rPr>
          <w:rFonts w:ascii="Trebuchet MS" w:hAnsi="Trebuchet MS" w:cs="Arial"/>
        </w:rPr>
        <w:t>terminach ustalonych przez powiatowy urząd pracy, nie później niż w ciągu 14 dni od dnia upływu okresu, za który świadczenie jest wypłacane.</w:t>
      </w:r>
    </w:p>
    <w:p w:rsidR="00543879" w:rsidRPr="000C55B7" w:rsidRDefault="00543879" w:rsidP="000C55B7">
      <w:pPr>
        <w:pStyle w:val="Akapitzlist"/>
        <w:numPr>
          <w:ilvl w:val="0"/>
          <w:numId w:val="11"/>
        </w:numPr>
        <w:spacing w:line="360" w:lineRule="auto"/>
        <w:rPr>
          <w:rFonts w:ascii="Trebuchet MS" w:hAnsi="Trebuchet MS" w:cs="Arial"/>
          <w:b/>
          <w:u w:val="single"/>
        </w:rPr>
      </w:pPr>
      <w:r w:rsidRPr="000C55B7">
        <w:rPr>
          <w:rFonts w:ascii="Trebuchet MS" w:hAnsi="Trebuchet MS" w:cs="Arial"/>
        </w:rPr>
        <w:t>Dodatek aktywizacyjny podlega waloryzacji na zasadach określonych w ww. ustawie.</w:t>
      </w:r>
    </w:p>
    <w:p w:rsidR="00543879" w:rsidRDefault="00543879" w:rsidP="000C55B7">
      <w:pPr>
        <w:pStyle w:val="Akapitzlist"/>
        <w:numPr>
          <w:ilvl w:val="0"/>
          <w:numId w:val="11"/>
        </w:numPr>
        <w:spacing w:line="360" w:lineRule="auto"/>
        <w:ind w:left="851" w:hanging="494"/>
        <w:rPr>
          <w:rFonts w:ascii="Trebuchet MS" w:hAnsi="Trebuchet MS" w:cs="Arial"/>
          <w:b/>
          <w:u w:val="single"/>
        </w:rPr>
      </w:pPr>
      <w:r w:rsidRPr="000C55B7">
        <w:rPr>
          <w:rFonts w:ascii="Trebuchet MS" w:hAnsi="Trebuchet MS" w:cs="Arial"/>
          <w:b/>
          <w:u w:val="single"/>
        </w:rPr>
        <w:t>Zgodnie z art. 76 ust. 1 ustawy osoba, która pobrała nienależne świadczenie pieniężne, jest obowiązana do zwrotu, w terminie 14 dni od dnia doręczenia decyzji w przedmioc</w:t>
      </w:r>
      <w:r w:rsidR="00C13B42" w:rsidRPr="000C55B7">
        <w:rPr>
          <w:rFonts w:ascii="Trebuchet MS" w:hAnsi="Trebuchet MS" w:cs="Arial"/>
          <w:b/>
          <w:u w:val="single"/>
        </w:rPr>
        <w:t xml:space="preserve">ie obowiązku zwrotu nienależnie </w:t>
      </w:r>
      <w:r w:rsidRPr="000C55B7">
        <w:rPr>
          <w:rFonts w:ascii="Trebuchet MS" w:hAnsi="Trebuchet MS" w:cs="Arial"/>
          <w:b/>
          <w:u w:val="single"/>
        </w:rPr>
        <w:t>pobranego świadczenia pieniężnego, kwoty otrzymanego</w:t>
      </w:r>
      <w:r w:rsidR="00C13B42" w:rsidRPr="000C55B7">
        <w:rPr>
          <w:rFonts w:ascii="Trebuchet MS" w:hAnsi="Trebuchet MS" w:cs="Arial"/>
          <w:b/>
          <w:u w:val="single"/>
        </w:rPr>
        <w:t xml:space="preserve"> świadczenia wraz z przekazaną </w:t>
      </w:r>
      <w:r w:rsidRPr="000C55B7">
        <w:rPr>
          <w:rFonts w:ascii="Trebuchet MS" w:hAnsi="Trebuchet MS" w:cs="Arial"/>
          <w:b/>
          <w:u w:val="single"/>
        </w:rPr>
        <w:t>od tego świadczenia zaliczką na podatek dochodowy o</w:t>
      </w:r>
      <w:r w:rsidR="00C13B42" w:rsidRPr="000C55B7">
        <w:rPr>
          <w:rFonts w:ascii="Trebuchet MS" w:hAnsi="Trebuchet MS" w:cs="Arial"/>
          <w:b/>
          <w:u w:val="single"/>
        </w:rPr>
        <w:t xml:space="preserve">d osób fizycznych oraz składką </w:t>
      </w:r>
      <w:r w:rsidRPr="000C55B7">
        <w:rPr>
          <w:rFonts w:ascii="Trebuchet MS" w:hAnsi="Trebuchet MS" w:cs="Arial"/>
          <w:b/>
          <w:u w:val="single"/>
        </w:rPr>
        <w:t>na ubezpieczenie zdrowotne.</w:t>
      </w:r>
    </w:p>
    <w:p w:rsidR="00543879" w:rsidRPr="000C55B7" w:rsidRDefault="00543879" w:rsidP="000C55B7">
      <w:pPr>
        <w:pStyle w:val="Akapitzlist"/>
        <w:numPr>
          <w:ilvl w:val="0"/>
          <w:numId w:val="11"/>
        </w:numPr>
        <w:spacing w:line="360" w:lineRule="auto"/>
        <w:ind w:left="851" w:hanging="494"/>
        <w:rPr>
          <w:rFonts w:ascii="Trebuchet MS" w:hAnsi="Trebuchet MS" w:cs="Arial"/>
          <w:b/>
          <w:u w:val="single"/>
        </w:rPr>
      </w:pPr>
      <w:r w:rsidRPr="000C55B7">
        <w:rPr>
          <w:rFonts w:ascii="Trebuchet MS" w:hAnsi="Trebuchet MS" w:cs="Arial"/>
          <w:b/>
        </w:rPr>
        <w:t>Zatrudnienie</w:t>
      </w:r>
      <w:r w:rsidRPr="000C55B7">
        <w:rPr>
          <w:rFonts w:ascii="Trebuchet MS" w:hAnsi="Trebuchet MS" w:cs="Arial"/>
        </w:rPr>
        <w:t xml:space="preserve"> - oznacza to wykonywanie pracy na podstawie stosunku pracy, stosunku służbowego oraz umowy o pracę nakładczą.</w:t>
      </w:r>
    </w:p>
    <w:p w:rsidR="00543879" w:rsidRPr="000C55B7" w:rsidRDefault="00543879" w:rsidP="000C55B7">
      <w:pPr>
        <w:pStyle w:val="Akapitzlist"/>
        <w:numPr>
          <w:ilvl w:val="0"/>
          <w:numId w:val="11"/>
        </w:numPr>
        <w:spacing w:line="360" w:lineRule="auto"/>
        <w:ind w:left="851" w:hanging="494"/>
        <w:rPr>
          <w:rFonts w:ascii="Trebuchet MS" w:hAnsi="Trebuchet MS" w:cs="Arial"/>
          <w:b/>
          <w:u w:val="single"/>
        </w:rPr>
      </w:pPr>
      <w:r w:rsidRPr="000C55B7">
        <w:rPr>
          <w:rFonts w:ascii="Trebuchet MS" w:hAnsi="Trebuchet MS" w:cs="Arial"/>
          <w:b/>
        </w:rPr>
        <w:t>Inna praca zarobkowa</w:t>
      </w:r>
      <w:r w:rsidRPr="000C55B7">
        <w:rPr>
          <w:rFonts w:ascii="Trebuchet MS" w:hAnsi="Trebuchet MS" w:cs="Arial"/>
        </w:rPr>
        <w:t xml:space="preserve"> - oznacza to wykonywanie pracy lub świadczenie usług na podstawie umów cywilnoprawnych, w tym umowy agencyjnej, umowy zlecenia, umowy o dzieło albo  w okresie członkostwa w rolniczej </w:t>
      </w:r>
      <w:r w:rsidRPr="000C55B7">
        <w:rPr>
          <w:rFonts w:ascii="Trebuchet MS" w:hAnsi="Trebuchet MS" w:cs="Arial"/>
        </w:rPr>
        <w:lastRenderedPageBreak/>
        <w:t xml:space="preserve">spółdzielni produkcyjnej, spółdzielni kółek rolniczych lub spółdzielni usług rolniczych. </w:t>
      </w:r>
    </w:p>
    <w:sectPr w:rsidR="00543879" w:rsidRPr="000C55B7" w:rsidSect="00E44428">
      <w:pgSz w:w="11906" w:h="16838"/>
      <w:pgMar w:top="284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9C" w:rsidRDefault="0074219C" w:rsidP="0026693F">
      <w:r>
        <w:separator/>
      </w:r>
    </w:p>
  </w:endnote>
  <w:endnote w:type="continuationSeparator" w:id="0">
    <w:p w:rsidR="0074219C" w:rsidRDefault="0074219C" w:rsidP="0026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9C" w:rsidRDefault="0074219C" w:rsidP="0026693F">
      <w:r>
        <w:separator/>
      </w:r>
    </w:p>
  </w:footnote>
  <w:footnote w:type="continuationSeparator" w:id="0">
    <w:p w:rsidR="0074219C" w:rsidRDefault="0074219C" w:rsidP="0026693F">
      <w:r>
        <w:continuationSeparator/>
      </w:r>
    </w:p>
  </w:footnote>
  <w:footnote w:id="1">
    <w:p w:rsidR="0026693F" w:rsidRDefault="002669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693F">
        <w:rPr>
          <w:rFonts w:ascii="Trebuchet MS" w:hAnsi="Trebuchet MS" w:cs="Arial"/>
        </w:rPr>
        <w:t>wpisać formę umowy, np. o pracę, zlecenie, o dzieło lub inna;</w:t>
      </w:r>
    </w:p>
  </w:footnote>
  <w:footnote w:id="2">
    <w:p w:rsidR="0026693F" w:rsidRDefault="002669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693F">
        <w:rPr>
          <w:rFonts w:ascii="Trebuchet MS" w:hAnsi="Trebuchet MS" w:cs="Arial"/>
        </w:rPr>
        <w:t>wpisać okres zawartej umowy;</w:t>
      </w:r>
    </w:p>
  </w:footnote>
  <w:footnote w:id="3">
    <w:p w:rsidR="0026693F" w:rsidRDefault="002669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693F">
        <w:rPr>
          <w:rFonts w:ascii="Trebuchet MS" w:hAnsi="Trebuchet MS" w:cs="Arial"/>
        </w:rPr>
        <w:t>właściwe zaznaczyć;</w:t>
      </w:r>
    </w:p>
  </w:footnote>
  <w:footnote w:id="4">
    <w:p w:rsidR="0026693F" w:rsidRDefault="002669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693F">
        <w:rPr>
          <w:rFonts w:ascii="Trebuchet MS" w:hAnsi="Trebuchet MS" w:cs="Arial"/>
        </w:rPr>
        <w:t>w przypadku złożenia wniosku za pośrednictwem poczty lub osoby trzeciej, załączona kopia umowy musi być potwierdzona za zgodność z oryginałem przez pracodawcę.</w:t>
      </w:r>
    </w:p>
  </w:footnote>
  <w:footnote w:id="5">
    <w:p w:rsidR="000A0C68" w:rsidRDefault="000A0C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693F">
        <w:rPr>
          <w:rFonts w:ascii="Trebuchet MS" w:hAnsi="Trebuchet MS" w:cs="Arial"/>
        </w:rPr>
        <w:t>w przypadku złożenia wniosku za pośrednictwem poczty lub osoby trzeciej, załączona kopia umowy musi być potwierdzona za zgodność z oryginałem przez pracodawcę.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32535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rebuchet MS" w:hAnsi="Trebuchet MS" w:cs="Trebuchet MS"/>
        <w:b/>
        <w:position w:val="0"/>
        <w:sz w:val="24"/>
        <w:szCs w:val="20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/>
        <w:bCs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E7251C4"/>
    <w:multiLevelType w:val="hybridMultilevel"/>
    <w:tmpl w:val="D736C50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38345A4"/>
    <w:multiLevelType w:val="hybridMultilevel"/>
    <w:tmpl w:val="C686942E"/>
    <w:lvl w:ilvl="0" w:tplc="EFB23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42431C"/>
    <w:multiLevelType w:val="hybridMultilevel"/>
    <w:tmpl w:val="9F2CC61A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>
    <w:nsid w:val="403574B7"/>
    <w:multiLevelType w:val="hybridMultilevel"/>
    <w:tmpl w:val="955A1F0A"/>
    <w:lvl w:ilvl="0" w:tplc="0B6EE17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BA3"/>
    <w:multiLevelType w:val="hybridMultilevel"/>
    <w:tmpl w:val="6DAC004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EF6145"/>
    <w:multiLevelType w:val="hybridMultilevel"/>
    <w:tmpl w:val="53927FA0"/>
    <w:lvl w:ilvl="0" w:tplc="0415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63"/>
    <w:rsid w:val="00032016"/>
    <w:rsid w:val="000A0C68"/>
    <w:rsid w:val="000C55B7"/>
    <w:rsid w:val="000C6595"/>
    <w:rsid w:val="001406DC"/>
    <w:rsid w:val="001B7C2E"/>
    <w:rsid w:val="001C0032"/>
    <w:rsid w:val="001C57A7"/>
    <w:rsid w:val="002121AC"/>
    <w:rsid w:val="00241DD0"/>
    <w:rsid w:val="0025136A"/>
    <w:rsid w:val="0026693F"/>
    <w:rsid w:val="002844DC"/>
    <w:rsid w:val="004507C9"/>
    <w:rsid w:val="00454822"/>
    <w:rsid w:val="0046515F"/>
    <w:rsid w:val="004769C0"/>
    <w:rsid w:val="004B2971"/>
    <w:rsid w:val="004B69A7"/>
    <w:rsid w:val="00543879"/>
    <w:rsid w:val="00576687"/>
    <w:rsid w:val="005E1DDB"/>
    <w:rsid w:val="00603E6D"/>
    <w:rsid w:val="006C6600"/>
    <w:rsid w:val="006D1241"/>
    <w:rsid w:val="0074219C"/>
    <w:rsid w:val="007E5CDD"/>
    <w:rsid w:val="00816482"/>
    <w:rsid w:val="00892FE3"/>
    <w:rsid w:val="008B7079"/>
    <w:rsid w:val="008C2D19"/>
    <w:rsid w:val="008D4E29"/>
    <w:rsid w:val="00940B6E"/>
    <w:rsid w:val="00993166"/>
    <w:rsid w:val="009A3DFD"/>
    <w:rsid w:val="009B4F43"/>
    <w:rsid w:val="009C0BCB"/>
    <w:rsid w:val="009C19CE"/>
    <w:rsid w:val="009E6F4E"/>
    <w:rsid w:val="00A103F2"/>
    <w:rsid w:val="00A214CA"/>
    <w:rsid w:val="00B14AEB"/>
    <w:rsid w:val="00B244FB"/>
    <w:rsid w:val="00BC1892"/>
    <w:rsid w:val="00BC3C46"/>
    <w:rsid w:val="00C13B42"/>
    <w:rsid w:val="00C50FDF"/>
    <w:rsid w:val="00CB77DA"/>
    <w:rsid w:val="00CC6970"/>
    <w:rsid w:val="00CF3AAC"/>
    <w:rsid w:val="00D66704"/>
    <w:rsid w:val="00E17635"/>
    <w:rsid w:val="00E44428"/>
    <w:rsid w:val="00E92863"/>
    <w:rsid w:val="00EE505D"/>
    <w:rsid w:val="00F92CCD"/>
    <w:rsid w:val="00FB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rebuchet MS" w:hAnsi="Trebuchet MS" w:cs="Trebuchet MS"/>
      <w:b/>
      <w:sz w:val="20"/>
      <w:szCs w:val="20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rebuchet MS" w:hAnsi="Trebuchet MS" w:cs="Trebuchet MS"/>
      <w:b/>
      <w:position w:val="0"/>
      <w:sz w:val="24"/>
      <w:szCs w:val="20"/>
      <w:vertAlign w:val="baseline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b/>
      <w:position w:val="0"/>
      <w:sz w:val="24"/>
      <w:vertAlign w:val="baseline"/>
    </w:rPr>
  </w:style>
  <w:style w:type="character" w:customStyle="1" w:styleId="WW8Num4z1">
    <w:name w:val="WW8Num4z1"/>
    <w:rPr>
      <w:rFonts w:ascii="Symbol" w:hAnsi="Symbol" w:cs="Symbol"/>
      <w:bCs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/>
      <w:bCs/>
      <w:position w:val="0"/>
      <w:sz w:val="20"/>
      <w:szCs w:val="20"/>
      <w:vertAlign w:val="baseline"/>
    </w:rPr>
  </w:style>
  <w:style w:type="character" w:customStyle="1" w:styleId="WW8Num5z1">
    <w:name w:val="WW8Num5z1"/>
    <w:rPr>
      <w:b/>
    </w:rPr>
  </w:style>
  <w:style w:type="character" w:customStyle="1" w:styleId="WW8Num5z2">
    <w:name w:val="WW8Num5z2"/>
    <w:rPr>
      <w:rFonts w:ascii="Symbol" w:hAnsi="Symbol" w:cs="Symbol"/>
      <w:b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b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-WW8Num5z0">
    <w:name w:val="WW-WW8Num5z0"/>
    <w:rPr>
      <w:rFonts w:ascii="Symbol" w:hAnsi="Symbol" w:cs="Symbol"/>
    </w:rPr>
  </w:style>
  <w:style w:type="character" w:customStyle="1" w:styleId="WW8Num8z0">
    <w:name w:val="WW8Num8z0"/>
    <w:rPr>
      <w:b/>
      <w:position w:val="0"/>
      <w:sz w:val="20"/>
      <w:szCs w:val="20"/>
      <w:vertAlign w:val="baseline"/>
    </w:rPr>
  </w:style>
  <w:style w:type="character" w:customStyle="1" w:styleId="WW8Num8z1">
    <w:name w:val="WW8Num8z1"/>
    <w:rPr>
      <w:b/>
    </w:rPr>
  </w:style>
  <w:style w:type="character" w:customStyle="1" w:styleId="WW8Num8z2">
    <w:name w:val="WW8Num8z2"/>
    <w:rPr>
      <w:rFonts w:ascii="Symbol" w:hAnsi="Symbol" w:cs="Symbol"/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  <w:sz w:val="20"/>
      <w:szCs w:val="20"/>
    </w:rPr>
  </w:style>
  <w:style w:type="character" w:customStyle="1" w:styleId="WW-Domylnaczcionkaakapitu">
    <w:name w:val="WW-Domyślna czcionka akapitu"/>
  </w:style>
  <w:style w:type="character" w:customStyle="1" w:styleId="WW-WW8Num1z2">
    <w:name w:val="WW-WW8Num1z2"/>
    <w:rPr>
      <w:rFonts w:ascii="Symbol" w:hAnsi="Symbol" w:cs="Symbol"/>
    </w:rPr>
  </w:style>
  <w:style w:type="character" w:customStyle="1" w:styleId="WW-WW8Num3z01">
    <w:name w:val="WW-WW8Num3z01"/>
    <w:rPr>
      <w:b/>
    </w:rPr>
  </w:style>
  <w:style w:type="character" w:customStyle="1" w:styleId="WW-WW8Num3z1">
    <w:name w:val="WW-WW8Num3z1"/>
    <w:rPr>
      <w:rFonts w:ascii="Symbol" w:hAnsi="Symbol" w:cs="Symbol"/>
    </w:rPr>
  </w:style>
  <w:style w:type="character" w:customStyle="1" w:styleId="WW-WW8Num4z0">
    <w:name w:val="WW-WW8Num4z0"/>
    <w:rPr>
      <w:b/>
    </w:rPr>
  </w:style>
  <w:style w:type="character" w:customStyle="1" w:styleId="WW-WW8Num5z01">
    <w:name w:val="WW-WW8Num5z01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8Num2z2">
    <w:name w:val="WW8Num2z2"/>
    <w:rPr>
      <w:rFonts w:ascii="Symbol" w:hAnsi="Symbol" w:cs="Symbol"/>
    </w:rPr>
  </w:style>
  <w:style w:type="character" w:customStyle="1" w:styleId="WW-WW8Num4z01">
    <w:name w:val="WW-WW8Num4z01"/>
    <w:rPr>
      <w:b/>
    </w:rPr>
  </w:style>
  <w:style w:type="character" w:customStyle="1" w:styleId="WW-WW8Num5z011">
    <w:name w:val="WW-WW8Num5z011"/>
    <w:rPr>
      <w:rFonts w:ascii="Symbol" w:hAnsi="Symbol" w:cs="Symbol"/>
    </w:rPr>
  </w:style>
  <w:style w:type="character" w:customStyle="1" w:styleId="WW-WW8Num5z1">
    <w:name w:val="WW-WW8Num5z1"/>
    <w:rPr>
      <w:rFonts w:ascii="Courier New" w:hAnsi="Courier New" w:cs="Courier New"/>
    </w:rPr>
  </w:style>
  <w:style w:type="character" w:customStyle="1" w:styleId="WW-WW8Num5z2">
    <w:name w:val="WW-WW8Num5z2"/>
    <w:rPr>
      <w:rFonts w:ascii="Wingdings" w:hAnsi="Wingdings" w:cs="Wingdings"/>
    </w:rPr>
  </w:style>
  <w:style w:type="character" w:customStyle="1" w:styleId="WW-WW8Num8z0">
    <w:name w:val="WW-WW8Num8z0"/>
    <w:rPr>
      <w:rFonts w:ascii="Symbol" w:hAnsi="Symbol" w:cs="Symbol"/>
    </w:rPr>
  </w:style>
  <w:style w:type="character" w:customStyle="1" w:styleId="WW-WW8Num8z2">
    <w:name w:val="WW-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Domylnaczcionkaakapitu1">
    <w:name w:val="WW-Domyślna czcionka akapitu1"/>
  </w:style>
  <w:style w:type="character" w:customStyle="1" w:styleId="TekstpodstawowywcityZnak">
    <w:name w:val="Tekst podstawowy wcięty Znak"/>
    <w:rPr>
      <w:rFonts w:ascii="Arial" w:hAnsi="Arial" w:cs="Arial"/>
      <w:sz w:val="28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  <w:sz w:val="28"/>
    </w:rPr>
  </w:style>
  <w:style w:type="paragraph" w:customStyle="1" w:styleId="WW-Akapitzlist">
    <w:name w:val="WW-Akapit z listą"/>
    <w:basedOn w:val="Normalny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69A7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9E6F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93F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69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rebuchet MS" w:hAnsi="Trebuchet MS" w:cs="Trebuchet MS"/>
      <w:b/>
      <w:sz w:val="20"/>
      <w:szCs w:val="20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rebuchet MS" w:hAnsi="Trebuchet MS" w:cs="Trebuchet MS"/>
      <w:b/>
      <w:position w:val="0"/>
      <w:sz w:val="24"/>
      <w:szCs w:val="20"/>
      <w:vertAlign w:val="baseline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b/>
      <w:position w:val="0"/>
      <w:sz w:val="24"/>
      <w:vertAlign w:val="baseline"/>
    </w:rPr>
  </w:style>
  <w:style w:type="character" w:customStyle="1" w:styleId="WW8Num4z1">
    <w:name w:val="WW8Num4z1"/>
    <w:rPr>
      <w:rFonts w:ascii="Symbol" w:hAnsi="Symbol" w:cs="Symbol"/>
      <w:bCs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/>
      <w:bCs/>
      <w:position w:val="0"/>
      <w:sz w:val="20"/>
      <w:szCs w:val="20"/>
      <w:vertAlign w:val="baseline"/>
    </w:rPr>
  </w:style>
  <w:style w:type="character" w:customStyle="1" w:styleId="WW8Num5z1">
    <w:name w:val="WW8Num5z1"/>
    <w:rPr>
      <w:b/>
    </w:rPr>
  </w:style>
  <w:style w:type="character" w:customStyle="1" w:styleId="WW8Num5z2">
    <w:name w:val="WW8Num5z2"/>
    <w:rPr>
      <w:rFonts w:ascii="Symbol" w:hAnsi="Symbol" w:cs="Symbol"/>
      <w:b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b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-WW8Num5z0">
    <w:name w:val="WW-WW8Num5z0"/>
    <w:rPr>
      <w:rFonts w:ascii="Symbol" w:hAnsi="Symbol" w:cs="Symbol"/>
    </w:rPr>
  </w:style>
  <w:style w:type="character" w:customStyle="1" w:styleId="WW8Num8z0">
    <w:name w:val="WW8Num8z0"/>
    <w:rPr>
      <w:b/>
      <w:position w:val="0"/>
      <w:sz w:val="20"/>
      <w:szCs w:val="20"/>
      <w:vertAlign w:val="baseline"/>
    </w:rPr>
  </w:style>
  <w:style w:type="character" w:customStyle="1" w:styleId="WW8Num8z1">
    <w:name w:val="WW8Num8z1"/>
    <w:rPr>
      <w:b/>
    </w:rPr>
  </w:style>
  <w:style w:type="character" w:customStyle="1" w:styleId="WW8Num8z2">
    <w:name w:val="WW8Num8z2"/>
    <w:rPr>
      <w:rFonts w:ascii="Symbol" w:hAnsi="Symbol" w:cs="Symbol"/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  <w:sz w:val="20"/>
      <w:szCs w:val="20"/>
    </w:rPr>
  </w:style>
  <w:style w:type="character" w:customStyle="1" w:styleId="WW-Domylnaczcionkaakapitu">
    <w:name w:val="WW-Domyślna czcionka akapitu"/>
  </w:style>
  <w:style w:type="character" w:customStyle="1" w:styleId="WW-WW8Num1z2">
    <w:name w:val="WW-WW8Num1z2"/>
    <w:rPr>
      <w:rFonts w:ascii="Symbol" w:hAnsi="Symbol" w:cs="Symbol"/>
    </w:rPr>
  </w:style>
  <w:style w:type="character" w:customStyle="1" w:styleId="WW-WW8Num3z01">
    <w:name w:val="WW-WW8Num3z01"/>
    <w:rPr>
      <w:b/>
    </w:rPr>
  </w:style>
  <w:style w:type="character" w:customStyle="1" w:styleId="WW-WW8Num3z1">
    <w:name w:val="WW-WW8Num3z1"/>
    <w:rPr>
      <w:rFonts w:ascii="Symbol" w:hAnsi="Symbol" w:cs="Symbol"/>
    </w:rPr>
  </w:style>
  <w:style w:type="character" w:customStyle="1" w:styleId="WW-WW8Num4z0">
    <w:name w:val="WW-WW8Num4z0"/>
    <w:rPr>
      <w:b/>
    </w:rPr>
  </w:style>
  <w:style w:type="character" w:customStyle="1" w:styleId="WW-WW8Num5z01">
    <w:name w:val="WW-WW8Num5z01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8Num2z2">
    <w:name w:val="WW8Num2z2"/>
    <w:rPr>
      <w:rFonts w:ascii="Symbol" w:hAnsi="Symbol" w:cs="Symbol"/>
    </w:rPr>
  </w:style>
  <w:style w:type="character" w:customStyle="1" w:styleId="WW-WW8Num4z01">
    <w:name w:val="WW-WW8Num4z01"/>
    <w:rPr>
      <w:b/>
    </w:rPr>
  </w:style>
  <w:style w:type="character" w:customStyle="1" w:styleId="WW-WW8Num5z011">
    <w:name w:val="WW-WW8Num5z011"/>
    <w:rPr>
      <w:rFonts w:ascii="Symbol" w:hAnsi="Symbol" w:cs="Symbol"/>
    </w:rPr>
  </w:style>
  <w:style w:type="character" w:customStyle="1" w:styleId="WW-WW8Num5z1">
    <w:name w:val="WW-WW8Num5z1"/>
    <w:rPr>
      <w:rFonts w:ascii="Courier New" w:hAnsi="Courier New" w:cs="Courier New"/>
    </w:rPr>
  </w:style>
  <w:style w:type="character" w:customStyle="1" w:styleId="WW-WW8Num5z2">
    <w:name w:val="WW-WW8Num5z2"/>
    <w:rPr>
      <w:rFonts w:ascii="Wingdings" w:hAnsi="Wingdings" w:cs="Wingdings"/>
    </w:rPr>
  </w:style>
  <w:style w:type="character" w:customStyle="1" w:styleId="WW-WW8Num8z0">
    <w:name w:val="WW-WW8Num8z0"/>
    <w:rPr>
      <w:rFonts w:ascii="Symbol" w:hAnsi="Symbol" w:cs="Symbol"/>
    </w:rPr>
  </w:style>
  <w:style w:type="character" w:customStyle="1" w:styleId="WW-WW8Num8z2">
    <w:name w:val="WW-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Domylnaczcionkaakapitu1">
    <w:name w:val="WW-Domyślna czcionka akapitu1"/>
  </w:style>
  <w:style w:type="character" w:customStyle="1" w:styleId="TekstpodstawowywcityZnak">
    <w:name w:val="Tekst podstawowy wcięty Znak"/>
    <w:rPr>
      <w:rFonts w:ascii="Arial" w:hAnsi="Arial" w:cs="Arial"/>
      <w:sz w:val="28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  <w:sz w:val="28"/>
    </w:rPr>
  </w:style>
  <w:style w:type="paragraph" w:customStyle="1" w:styleId="WW-Akapitzlist">
    <w:name w:val="WW-Akapit z listą"/>
    <w:basedOn w:val="Normalny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69A7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9E6F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93F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6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D9D0-4773-4E6C-8042-1C9C3BD5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dodatku aktywizacyjnego</vt:lpstr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dodatku aktywizacyjnego</dc:title>
  <dc:creator>PUP Ruda Śląska</dc:creator>
  <cp:lastModifiedBy>admin</cp:lastModifiedBy>
  <cp:revision>10</cp:revision>
  <cp:lastPrinted>2020-03-06T09:01:00Z</cp:lastPrinted>
  <dcterms:created xsi:type="dcterms:W3CDTF">2021-03-16T15:11:00Z</dcterms:created>
  <dcterms:modified xsi:type="dcterms:W3CDTF">2021-03-18T10:01:00Z</dcterms:modified>
</cp:coreProperties>
</file>